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95AE" w14:textId="30BF84E2" w:rsidR="005A1295" w:rsidRDefault="00841E28" w:rsidP="007D03AD">
      <w:r w:rsidRPr="00E8374F">
        <w:rPr>
          <w:rFonts w:cstheme="minorHAnsi"/>
          <w:noProof/>
          <w:lang w:eastAsia="en-GB"/>
        </w:rPr>
        <w:drawing>
          <wp:inline distT="0" distB="0" distL="0" distR="0" wp14:anchorId="73C990A1" wp14:editId="3E598F52">
            <wp:extent cx="1619250" cy="1619250"/>
            <wp:effectExtent l="0" t="0" r="0" b="0"/>
            <wp:docPr id="1902687038" name="Picture 1" descr="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14:paraId="595C1A0A" w14:textId="77777777" w:rsidR="00757ADD" w:rsidRDefault="00757ADD" w:rsidP="007D03AD"/>
    <w:p w14:paraId="71F17D57" w14:textId="77777777" w:rsidR="000F05E1" w:rsidRDefault="000F05E1" w:rsidP="007D03AD">
      <w:pPr>
        <w:pStyle w:val="Title"/>
      </w:pPr>
    </w:p>
    <w:p w14:paraId="405CCA4C" w14:textId="0AA719CF" w:rsidR="00467865" w:rsidRDefault="00841E28" w:rsidP="008768DA">
      <w:pPr>
        <w:pStyle w:val="Title"/>
      </w:pPr>
      <w:r>
        <w:t>The King David High School</w:t>
      </w:r>
      <w:r w:rsidR="008768DA">
        <w:t xml:space="preserve"> – Application Form</w:t>
      </w:r>
    </w:p>
    <w:p w14:paraId="5A228A75" w14:textId="77777777" w:rsidR="008768DA" w:rsidRDefault="008768DA" w:rsidP="008768DA"/>
    <w:tbl>
      <w:tblPr>
        <w:tblW w:w="10234" w:type="dxa"/>
        <w:tblLayout w:type="fixed"/>
        <w:tblCellMar>
          <w:top w:w="72" w:type="dxa"/>
          <w:left w:w="72" w:type="dxa"/>
          <w:bottom w:w="72" w:type="dxa"/>
          <w:right w:w="72" w:type="dxa"/>
        </w:tblCellMar>
        <w:tblLook w:val="0600" w:firstRow="0" w:lastRow="0" w:firstColumn="0" w:lastColumn="0" w:noHBand="1" w:noVBand="1"/>
      </w:tblPr>
      <w:tblGrid>
        <w:gridCol w:w="1705"/>
        <w:gridCol w:w="180"/>
        <w:gridCol w:w="8349"/>
      </w:tblGrid>
      <w:tr w:rsidR="008768DA" w14:paraId="16A001E4" w14:textId="77777777" w:rsidTr="006E612A">
        <w:tc>
          <w:tcPr>
            <w:tcW w:w="1705" w:type="dxa"/>
            <w:shd w:val="clear" w:color="auto" w:fill="F2F2F2" w:themeFill="background1" w:themeFillShade="F2"/>
          </w:tcPr>
          <w:p w14:paraId="456A4320" w14:textId="77777777" w:rsidR="008768DA" w:rsidRDefault="001A2054" w:rsidP="00F9258F">
            <w:sdt>
              <w:sdtPr>
                <w:id w:val="701448027"/>
                <w:placeholder>
                  <w:docPart w:val="30AA24C1EB88403DAB8D7E77FC56082D"/>
                </w:placeholder>
                <w:temporary/>
                <w:showingPlcHdr/>
                <w15:appearance w15:val="hidden"/>
              </w:sdtPr>
              <w:sdtEndPr/>
              <w:sdtContent>
                <w:r w:rsidR="008768DA">
                  <w:t>Position applied for:</w:t>
                </w:r>
              </w:sdtContent>
            </w:sdt>
          </w:p>
        </w:tc>
        <w:tc>
          <w:tcPr>
            <w:tcW w:w="180" w:type="dxa"/>
          </w:tcPr>
          <w:p w14:paraId="189DFD71" w14:textId="77777777" w:rsidR="008768DA" w:rsidRDefault="008768DA" w:rsidP="00F9258F"/>
        </w:tc>
        <w:tc>
          <w:tcPr>
            <w:tcW w:w="8349" w:type="dxa"/>
            <w:tcBorders>
              <w:bottom w:val="single" w:sz="4" w:space="0" w:color="auto"/>
            </w:tcBorders>
          </w:tcPr>
          <w:p w14:paraId="0010913A" w14:textId="77777777" w:rsidR="008768DA" w:rsidRDefault="008768DA" w:rsidP="00F9258F"/>
        </w:tc>
      </w:tr>
    </w:tbl>
    <w:p w14:paraId="337C0C76" w14:textId="77777777" w:rsidR="008768DA" w:rsidRPr="008768DA" w:rsidRDefault="008768DA" w:rsidP="008768DA"/>
    <w:p w14:paraId="581909F0" w14:textId="77777777" w:rsidR="00AD0959" w:rsidRPr="00AD0959" w:rsidRDefault="00AD0959" w:rsidP="00AD0959"/>
    <w:p w14:paraId="42C99D5A" w14:textId="7E2A7D36" w:rsidR="000A11D6" w:rsidRDefault="001A2054" w:rsidP="00AD0959">
      <w:pPr>
        <w:pStyle w:val="Heading2"/>
      </w:pPr>
      <w:sdt>
        <w:sdtPr>
          <w:id w:val="222408915"/>
          <w:placeholder>
            <w:docPart w:val="39354E3E22F84A3BAE47EB3CD8585712"/>
          </w:placeholder>
          <w:temporary/>
          <w:showingPlcHdr/>
          <w15:appearance w15:val="hidden"/>
        </w:sdtPr>
        <w:sdtEndPr/>
        <w:sdtContent>
          <w:r w:rsidR="00AD0959" w:rsidRPr="00596629">
            <w:t>Application</w:t>
          </w:r>
          <w:r w:rsidR="00AD0959">
            <w:t xml:space="preserve"> </w:t>
          </w:r>
          <w:r w:rsidR="00AD0959" w:rsidRPr="001D32A7">
            <w:t>information</w:t>
          </w:r>
        </w:sdtContent>
      </w:sdt>
    </w:p>
    <w:tbl>
      <w:tblPr>
        <w:tblW w:w="0" w:type="auto"/>
        <w:tblLayout w:type="fixed"/>
        <w:tblCellMar>
          <w:top w:w="72" w:type="dxa"/>
          <w:left w:w="72" w:type="dxa"/>
          <w:bottom w:w="72" w:type="dxa"/>
          <w:right w:w="72" w:type="dxa"/>
        </w:tblCellMar>
        <w:tblLook w:val="0600" w:firstRow="0" w:lastRow="0" w:firstColumn="0" w:lastColumn="0" w:noHBand="1" w:noVBand="1"/>
      </w:tblPr>
      <w:tblGrid>
        <w:gridCol w:w="1396"/>
        <w:gridCol w:w="164"/>
        <w:gridCol w:w="1440"/>
        <w:gridCol w:w="164"/>
        <w:gridCol w:w="1487"/>
        <w:gridCol w:w="169"/>
        <w:gridCol w:w="1835"/>
        <w:gridCol w:w="8"/>
        <w:gridCol w:w="164"/>
        <w:gridCol w:w="8"/>
        <w:gridCol w:w="810"/>
        <w:gridCol w:w="180"/>
        <w:gridCol w:w="450"/>
        <w:gridCol w:w="180"/>
        <w:gridCol w:w="1615"/>
      </w:tblGrid>
      <w:tr w:rsidR="00AD0959" w14:paraId="3A142716" w14:textId="77777777" w:rsidTr="006E612A">
        <w:trPr>
          <w:trHeight w:val="237"/>
        </w:trPr>
        <w:tc>
          <w:tcPr>
            <w:tcW w:w="1396" w:type="dxa"/>
            <w:shd w:val="clear" w:color="auto" w:fill="F2F2F2" w:themeFill="background1" w:themeFillShade="F2"/>
          </w:tcPr>
          <w:p w14:paraId="4FAA332D" w14:textId="77777777" w:rsidR="00AD0959" w:rsidRDefault="001A2054" w:rsidP="00231AB9">
            <w:sdt>
              <w:sdtPr>
                <w:id w:val="537631625"/>
                <w:placeholder>
                  <w:docPart w:val="9E50F7FD350640DAAFFEA4EC0897B136"/>
                </w:placeholder>
                <w:temporary/>
                <w:showingPlcHdr/>
                <w15:appearance w15:val="hidden"/>
              </w:sdtPr>
              <w:sdtEndPr/>
              <w:sdtContent>
                <w:r w:rsidR="00AD0959">
                  <w:t>Full name:</w:t>
                </w:r>
              </w:sdtContent>
            </w:sdt>
          </w:p>
        </w:tc>
        <w:tc>
          <w:tcPr>
            <w:tcW w:w="164" w:type="dxa"/>
          </w:tcPr>
          <w:p w14:paraId="4F7A287A" w14:textId="77777777" w:rsidR="00AD0959" w:rsidRDefault="00AD0959" w:rsidP="00231AB9"/>
        </w:tc>
        <w:tc>
          <w:tcPr>
            <w:tcW w:w="5095" w:type="dxa"/>
            <w:gridSpan w:val="5"/>
            <w:tcBorders>
              <w:bottom w:val="single" w:sz="4" w:space="0" w:color="auto"/>
            </w:tcBorders>
          </w:tcPr>
          <w:p w14:paraId="1C6FB613" w14:textId="6B0A7FAA" w:rsidR="00AD0959" w:rsidRDefault="00AD0959" w:rsidP="00231AB9"/>
        </w:tc>
        <w:tc>
          <w:tcPr>
            <w:tcW w:w="180" w:type="dxa"/>
            <w:gridSpan w:val="3"/>
          </w:tcPr>
          <w:p w14:paraId="04A8C402" w14:textId="77777777" w:rsidR="00AD0959" w:rsidRDefault="00AD0959" w:rsidP="00231AB9"/>
        </w:tc>
        <w:tc>
          <w:tcPr>
            <w:tcW w:w="810" w:type="dxa"/>
            <w:shd w:val="clear" w:color="auto" w:fill="F2F2F2" w:themeFill="background1" w:themeFillShade="F2"/>
          </w:tcPr>
          <w:p w14:paraId="597430AE" w14:textId="399C6B34" w:rsidR="00AD0959" w:rsidRDefault="001A2054" w:rsidP="00231AB9">
            <w:sdt>
              <w:sdtPr>
                <w:id w:val="-798228861"/>
                <w:placeholder>
                  <w:docPart w:val="11982F74AEBF45898A82D22A01889E2A"/>
                </w:placeholder>
                <w:temporary/>
                <w:showingPlcHdr/>
                <w15:appearance w15:val="hidden"/>
              </w:sdtPr>
              <w:sdtEndPr/>
              <w:sdtContent>
                <w:r w:rsidR="006E612A">
                  <w:t>Phone:</w:t>
                </w:r>
              </w:sdtContent>
            </w:sdt>
          </w:p>
        </w:tc>
        <w:tc>
          <w:tcPr>
            <w:tcW w:w="180" w:type="dxa"/>
          </w:tcPr>
          <w:p w14:paraId="597C66A4" w14:textId="77777777" w:rsidR="00AD0959" w:rsidRDefault="00AD0959" w:rsidP="00231AB9"/>
        </w:tc>
        <w:tc>
          <w:tcPr>
            <w:tcW w:w="2245" w:type="dxa"/>
            <w:gridSpan w:val="3"/>
            <w:tcBorders>
              <w:bottom w:val="single" w:sz="4" w:space="0" w:color="auto"/>
            </w:tcBorders>
          </w:tcPr>
          <w:p w14:paraId="147A7CD8" w14:textId="660457E2" w:rsidR="00AD0959" w:rsidRDefault="00AD0959" w:rsidP="00231AB9"/>
        </w:tc>
      </w:tr>
      <w:tr w:rsidR="006E612A" w14:paraId="3B78B3D8" w14:textId="77777777" w:rsidTr="006E612A">
        <w:trPr>
          <w:trHeight w:val="186"/>
        </w:trPr>
        <w:tc>
          <w:tcPr>
            <w:tcW w:w="10070" w:type="dxa"/>
            <w:gridSpan w:val="15"/>
          </w:tcPr>
          <w:p w14:paraId="335E15D7" w14:textId="77777777" w:rsidR="006E612A" w:rsidRDefault="006E612A" w:rsidP="00231AB9"/>
        </w:tc>
      </w:tr>
      <w:tr w:rsidR="00AD0959" w14:paraId="546C4431" w14:textId="77777777" w:rsidTr="006E612A">
        <w:tc>
          <w:tcPr>
            <w:tcW w:w="1396" w:type="dxa"/>
            <w:shd w:val="clear" w:color="auto" w:fill="F2F2F2" w:themeFill="background1" w:themeFillShade="F2"/>
          </w:tcPr>
          <w:p w14:paraId="20983E09" w14:textId="77777777" w:rsidR="00AD0959" w:rsidRDefault="001A2054" w:rsidP="00231AB9">
            <w:sdt>
              <w:sdtPr>
                <w:id w:val="-1872061770"/>
                <w:placeholder>
                  <w:docPart w:val="B4035C9158D543FCAAB737FD2C32B8A6"/>
                </w:placeholder>
                <w:temporary/>
                <w:showingPlcHdr/>
                <w15:appearance w15:val="hidden"/>
              </w:sdtPr>
              <w:sdtEndPr/>
              <w:sdtContent>
                <w:r w:rsidR="00AD0959">
                  <w:t>Address:</w:t>
                </w:r>
              </w:sdtContent>
            </w:sdt>
          </w:p>
        </w:tc>
        <w:tc>
          <w:tcPr>
            <w:tcW w:w="164" w:type="dxa"/>
          </w:tcPr>
          <w:p w14:paraId="0B90AD93" w14:textId="77777777" w:rsidR="00AD0959" w:rsidRDefault="00AD0959" w:rsidP="00231AB9"/>
        </w:tc>
        <w:tc>
          <w:tcPr>
            <w:tcW w:w="5095" w:type="dxa"/>
            <w:gridSpan w:val="5"/>
            <w:tcBorders>
              <w:bottom w:val="single" w:sz="4" w:space="0" w:color="auto"/>
            </w:tcBorders>
          </w:tcPr>
          <w:p w14:paraId="485F8CC2" w14:textId="26A861EB" w:rsidR="00AD0959" w:rsidRDefault="00AD0959" w:rsidP="00231AB9"/>
        </w:tc>
        <w:tc>
          <w:tcPr>
            <w:tcW w:w="180" w:type="dxa"/>
            <w:gridSpan w:val="3"/>
          </w:tcPr>
          <w:p w14:paraId="14A7DCB3" w14:textId="77777777" w:rsidR="00AD0959" w:rsidRDefault="00AD0959" w:rsidP="00231AB9"/>
        </w:tc>
        <w:tc>
          <w:tcPr>
            <w:tcW w:w="810" w:type="dxa"/>
            <w:shd w:val="clear" w:color="auto" w:fill="F2F2F2" w:themeFill="background1" w:themeFillShade="F2"/>
          </w:tcPr>
          <w:p w14:paraId="06CA79ED" w14:textId="71AEAA4C" w:rsidR="00AD0959" w:rsidRDefault="001A2054" w:rsidP="00231AB9">
            <w:sdt>
              <w:sdtPr>
                <w:id w:val="1900244096"/>
                <w:placeholder>
                  <w:docPart w:val="25B6C124056E42A8A6074BF300D5A35A"/>
                </w:placeholder>
                <w:showingPlcHdr/>
                <w15:appearance w15:val="hidden"/>
              </w:sdtPr>
              <w:sdtEndPr/>
              <w:sdtContent>
                <w:r w:rsidR="006E612A" w:rsidRPr="002E0300">
                  <w:t>Email:</w:t>
                </w:r>
              </w:sdtContent>
            </w:sdt>
          </w:p>
        </w:tc>
        <w:tc>
          <w:tcPr>
            <w:tcW w:w="180" w:type="dxa"/>
          </w:tcPr>
          <w:p w14:paraId="20B423BC" w14:textId="77777777" w:rsidR="00AD0959" w:rsidRDefault="00AD0959" w:rsidP="00231AB9"/>
        </w:tc>
        <w:tc>
          <w:tcPr>
            <w:tcW w:w="2245" w:type="dxa"/>
            <w:gridSpan w:val="3"/>
            <w:tcBorders>
              <w:bottom w:val="single" w:sz="4" w:space="0" w:color="auto"/>
            </w:tcBorders>
          </w:tcPr>
          <w:p w14:paraId="39CBA456" w14:textId="77777777" w:rsidR="00AD0959" w:rsidRDefault="00AD0959" w:rsidP="00231AB9"/>
        </w:tc>
      </w:tr>
      <w:tr w:rsidR="006E612A" w14:paraId="48FB1017" w14:textId="77777777" w:rsidTr="006E612A">
        <w:tc>
          <w:tcPr>
            <w:tcW w:w="10070" w:type="dxa"/>
            <w:gridSpan w:val="15"/>
            <w:shd w:val="clear" w:color="auto" w:fill="auto"/>
          </w:tcPr>
          <w:p w14:paraId="56E276F9" w14:textId="77777777" w:rsidR="006E612A" w:rsidRDefault="006E612A" w:rsidP="00231AB9"/>
        </w:tc>
      </w:tr>
      <w:tr w:rsidR="00E94E4E" w14:paraId="0DBDF6EE" w14:textId="77777777" w:rsidTr="006E612A">
        <w:tc>
          <w:tcPr>
            <w:tcW w:w="1396" w:type="dxa"/>
            <w:shd w:val="clear" w:color="auto" w:fill="F2F2F2" w:themeFill="background1" w:themeFillShade="F2"/>
          </w:tcPr>
          <w:p w14:paraId="2869AB2D" w14:textId="77777777" w:rsidR="00E94E4E" w:rsidRDefault="001A2054" w:rsidP="00231AB9">
            <w:sdt>
              <w:sdtPr>
                <w:id w:val="645408664"/>
                <w:placeholder>
                  <w:docPart w:val="80FA9092F80142FBB674AB7EA7EA0C6D"/>
                </w:placeholder>
                <w:temporary/>
                <w:showingPlcHdr/>
                <w15:appearance w15:val="hidden"/>
              </w:sdtPr>
              <w:sdtEndPr/>
              <w:sdtContent>
                <w:r w:rsidR="00E94E4E">
                  <w:t>Date Available:</w:t>
                </w:r>
              </w:sdtContent>
            </w:sdt>
          </w:p>
        </w:tc>
        <w:tc>
          <w:tcPr>
            <w:tcW w:w="164" w:type="dxa"/>
          </w:tcPr>
          <w:p w14:paraId="78D8A62D" w14:textId="77777777" w:rsidR="00E94E4E" w:rsidRDefault="00E94E4E" w:rsidP="00231AB9"/>
        </w:tc>
        <w:tc>
          <w:tcPr>
            <w:tcW w:w="1440" w:type="dxa"/>
            <w:tcBorders>
              <w:bottom w:val="single" w:sz="4" w:space="0" w:color="auto"/>
            </w:tcBorders>
          </w:tcPr>
          <w:p w14:paraId="2A6BFB78" w14:textId="77777777" w:rsidR="00E94E4E" w:rsidRDefault="00E94E4E" w:rsidP="00231AB9"/>
        </w:tc>
        <w:tc>
          <w:tcPr>
            <w:tcW w:w="164" w:type="dxa"/>
          </w:tcPr>
          <w:p w14:paraId="0B9AEC76" w14:textId="77777777" w:rsidR="00E94E4E" w:rsidRDefault="00E94E4E" w:rsidP="00231AB9"/>
        </w:tc>
        <w:tc>
          <w:tcPr>
            <w:tcW w:w="1487" w:type="dxa"/>
            <w:shd w:val="clear" w:color="auto" w:fill="F2F2F2" w:themeFill="background1" w:themeFillShade="F2"/>
          </w:tcPr>
          <w:p w14:paraId="516E1161" w14:textId="69DF81A1" w:rsidR="00E94E4E" w:rsidRDefault="008768DA" w:rsidP="00231AB9">
            <w:r>
              <w:t>Notice period</w:t>
            </w:r>
            <w:r w:rsidR="00E94E4E">
              <w:t>:</w:t>
            </w:r>
          </w:p>
        </w:tc>
        <w:tc>
          <w:tcPr>
            <w:tcW w:w="169" w:type="dxa"/>
          </w:tcPr>
          <w:p w14:paraId="069D9E05" w14:textId="77777777" w:rsidR="00E94E4E" w:rsidRDefault="00E94E4E" w:rsidP="00231AB9"/>
        </w:tc>
        <w:tc>
          <w:tcPr>
            <w:tcW w:w="1843" w:type="dxa"/>
            <w:gridSpan w:val="2"/>
            <w:tcBorders>
              <w:bottom w:val="single" w:sz="4" w:space="0" w:color="auto"/>
            </w:tcBorders>
          </w:tcPr>
          <w:p w14:paraId="67C3C8E1" w14:textId="77777777" w:rsidR="00E94E4E" w:rsidRDefault="00E94E4E" w:rsidP="00231AB9"/>
        </w:tc>
        <w:tc>
          <w:tcPr>
            <w:tcW w:w="164" w:type="dxa"/>
          </w:tcPr>
          <w:p w14:paraId="5CFE603D" w14:textId="77777777" w:rsidR="00E94E4E" w:rsidRDefault="00E94E4E" w:rsidP="00231AB9"/>
        </w:tc>
        <w:tc>
          <w:tcPr>
            <w:tcW w:w="1448" w:type="dxa"/>
            <w:gridSpan w:val="4"/>
            <w:shd w:val="clear" w:color="auto" w:fill="F2F2F2" w:themeFill="background1" w:themeFillShade="F2"/>
          </w:tcPr>
          <w:p w14:paraId="25BEF1B5" w14:textId="16BA835C" w:rsidR="00E94E4E" w:rsidRDefault="008768DA" w:rsidP="00231AB9">
            <w:r>
              <w:t>Current salary</w:t>
            </w:r>
            <w:r w:rsidR="00E94E4E">
              <w:t xml:space="preserve"> </w:t>
            </w:r>
          </w:p>
        </w:tc>
        <w:tc>
          <w:tcPr>
            <w:tcW w:w="180" w:type="dxa"/>
          </w:tcPr>
          <w:p w14:paraId="294B75A9" w14:textId="77777777" w:rsidR="00E94E4E" w:rsidRDefault="00E94E4E" w:rsidP="00231AB9"/>
        </w:tc>
        <w:tc>
          <w:tcPr>
            <w:tcW w:w="1615" w:type="dxa"/>
            <w:tcBorders>
              <w:bottom w:val="single" w:sz="4" w:space="0" w:color="auto"/>
            </w:tcBorders>
          </w:tcPr>
          <w:p w14:paraId="4EEDA41E" w14:textId="1F02E632" w:rsidR="00E94E4E" w:rsidRDefault="00E94E4E" w:rsidP="00231AB9">
            <w:r>
              <w:t>£</w:t>
            </w:r>
          </w:p>
        </w:tc>
      </w:tr>
    </w:tbl>
    <w:p w14:paraId="71C3ACC7" w14:textId="77777777" w:rsidR="00AD0959" w:rsidRPr="00AD0959" w:rsidRDefault="00AD0959" w:rsidP="00AD0959"/>
    <w:p w14:paraId="613FEA62" w14:textId="7ECB3743" w:rsidR="00AD0959" w:rsidRDefault="00AD0959" w:rsidP="00AD0959">
      <w:pPr>
        <w:pStyle w:val="Heading2"/>
      </w:pPr>
      <w:r>
        <w:t xml:space="preserve">Secondary, Further and Higher </w:t>
      </w:r>
      <w:sdt>
        <w:sdtPr>
          <w:id w:val="1550263032"/>
          <w:placeholder>
            <w:docPart w:val="3A1203EBA5C94564824400746D7FDD95"/>
          </w:placeholder>
          <w:temporary/>
          <w:showingPlcHdr/>
          <w15:appearance w15:val="hidden"/>
        </w:sdtPr>
        <w:sdtEndPr/>
        <w:sdtContent>
          <w:r>
            <w:t>Education</w:t>
          </w:r>
        </w:sdtContent>
      </w:sdt>
    </w:p>
    <w:p w14:paraId="6C0FA690" w14:textId="77777777" w:rsidR="00AD0959" w:rsidRDefault="00AD0959" w:rsidP="00AD0959"/>
    <w:tbl>
      <w:tblPr>
        <w:tblStyle w:val="TableGrid"/>
        <w:tblW w:w="0" w:type="auto"/>
        <w:tblLook w:val="04A0" w:firstRow="1" w:lastRow="0" w:firstColumn="1" w:lastColumn="0" w:noHBand="0" w:noVBand="1"/>
      </w:tblPr>
      <w:tblGrid>
        <w:gridCol w:w="2517"/>
        <w:gridCol w:w="2517"/>
        <w:gridCol w:w="2518"/>
        <w:gridCol w:w="2518"/>
      </w:tblGrid>
      <w:tr w:rsidR="00AD0959" w14:paraId="216B1182" w14:textId="77777777" w:rsidTr="00231AB9">
        <w:trPr>
          <w:trHeight w:val="634"/>
        </w:trPr>
        <w:tc>
          <w:tcPr>
            <w:tcW w:w="2517" w:type="dxa"/>
          </w:tcPr>
          <w:p w14:paraId="2F75D0E8" w14:textId="77777777" w:rsidR="00AD0959" w:rsidRPr="00DB1F02" w:rsidRDefault="00AD0959" w:rsidP="00231AB9">
            <w:pPr>
              <w:jc w:val="center"/>
              <w:rPr>
                <w:b/>
                <w:bCs/>
              </w:rPr>
            </w:pPr>
            <w:r>
              <w:rPr>
                <w:b/>
                <w:bCs/>
              </w:rPr>
              <w:t>School, College, University, or another educational establishment</w:t>
            </w:r>
          </w:p>
        </w:tc>
        <w:tc>
          <w:tcPr>
            <w:tcW w:w="2517" w:type="dxa"/>
          </w:tcPr>
          <w:p w14:paraId="55DC3204" w14:textId="77777777" w:rsidR="00AD0959" w:rsidRDefault="00AD0959" w:rsidP="00231AB9">
            <w:pPr>
              <w:jc w:val="center"/>
              <w:rPr>
                <w:b/>
                <w:bCs/>
              </w:rPr>
            </w:pPr>
          </w:p>
          <w:p w14:paraId="7B77A635" w14:textId="77777777" w:rsidR="00AD0959" w:rsidRPr="00DB1F02" w:rsidRDefault="00AD0959" w:rsidP="00231AB9">
            <w:pPr>
              <w:jc w:val="center"/>
              <w:rPr>
                <w:b/>
                <w:bCs/>
              </w:rPr>
            </w:pPr>
            <w:r w:rsidRPr="00DB1F02">
              <w:rPr>
                <w:b/>
                <w:bCs/>
              </w:rPr>
              <w:t>Qualification Obtained</w:t>
            </w:r>
          </w:p>
        </w:tc>
        <w:tc>
          <w:tcPr>
            <w:tcW w:w="2518" w:type="dxa"/>
          </w:tcPr>
          <w:p w14:paraId="38302887" w14:textId="77777777" w:rsidR="00AD0959" w:rsidRDefault="00AD0959" w:rsidP="00231AB9">
            <w:pPr>
              <w:jc w:val="center"/>
              <w:rPr>
                <w:b/>
                <w:bCs/>
              </w:rPr>
            </w:pPr>
          </w:p>
          <w:p w14:paraId="2A8FA4D3" w14:textId="77777777" w:rsidR="00AD0959" w:rsidRPr="00DB1F02" w:rsidRDefault="00AD0959" w:rsidP="00231AB9">
            <w:pPr>
              <w:jc w:val="center"/>
              <w:rPr>
                <w:b/>
                <w:bCs/>
              </w:rPr>
            </w:pPr>
            <w:r w:rsidRPr="00DB1F02">
              <w:rPr>
                <w:b/>
                <w:bCs/>
              </w:rPr>
              <w:t>Date from</w:t>
            </w:r>
          </w:p>
        </w:tc>
        <w:tc>
          <w:tcPr>
            <w:tcW w:w="2518" w:type="dxa"/>
          </w:tcPr>
          <w:p w14:paraId="63B30E10" w14:textId="77777777" w:rsidR="00AD0959" w:rsidRDefault="00AD0959" w:rsidP="00231AB9">
            <w:pPr>
              <w:jc w:val="center"/>
              <w:rPr>
                <w:b/>
                <w:bCs/>
              </w:rPr>
            </w:pPr>
          </w:p>
          <w:p w14:paraId="672F6CBA" w14:textId="77777777" w:rsidR="00AD0959" w:rsidRPr="00DB1F02" w:rsidRDefault="00AD0959" w:rsidP="00231AB9">
            <w:pPr>
              <w:jc w:val="center"/>
              <w:rPr>
                <w:b/>
                <w:bCs/>
              </w:rPr>
            </w:pPr>
            <w:r w:rsidRPr="00DB1F02">
              <w:rPr>
                <w:b/>
                <w:bCs/>
              </w:rPr>
              <w:t>Date to</w:t>
            </w:r>
          </w:p>
        </w:tc>
      </w:tr>
      <w:tr w:rsidR="00AD0959" w14:paraId="5DC44520" w14:textId="77777777" w:rsidTr="00231AB9">
        <w:trPr>
          <w:trHeight w:val="1125"/>
        </w:trPr>
        <w:tc>
          <w:tcPr>
            <w:tcW w:w="2517" w:type="dxa"/>
          </w:tcPr>
          <w:p w14:paraId="238B7E52" w14:textId="77777777" w:rsidR="00AD0959" w:rsidRDefault="00AD0959" w:rsidP="00231AB9"/>
        </w:tc>
        <w:tc>
          <w:tcPr>
            <w:tcW w:w="2517" w:type="dxa"/>
          </w:tcPr>
          <w:p w14:paraId="3979DE51" w14:textId="77777777" w:rsidR="00AD0959" w:rsidRDefault="00AD0959" w:rsidP="00231AB9"/>
        </w:tc>
        <w:tc>
          <w:tcPr>
            <w:tcW w:w="2518" w:type="dxa"/>
          </w:tcPr>
          <w:p w14:paraId="13528AB1" w14:textId="77777777" w:rsidR="00AD0959" w:rsidRDefault="00AD0959" w:rsidP="00231AB9"/>
        </w:tc>
        <w:tc>
          <w:tcPr>
            <w:tcW w:w="2518" w:type="dxa"/>
          </w:tcPr>
          <w:p w14:paraId="609F63CB" w14:textId="77777777" w:rsidR="00AD0959" w:rsidRDefault="00AD0959" w:rsidP="00231AB9"/>
        </w:tc>
      </w:tr>
      <w:tr w:rsidR="00AD0959" w14:paraId="4A03FF35" w14:textId="77777777" w:rsidTr="00231AB9">
        <w:trPr>
          <w:trHeight w:val="1254"/>
        </w:trPr>
        <w:tc>
          <w:tcPr>
            <w:tcW w:w="2517" w:type="dxa"/>
          </w:tcPr>
          <w:p w14:paraId="4D9CC96C" w14:textId="77777777" w:rsidR="00AD0959" w:rsidRDefault="00AD0959" w:rsidP="00231AB9"/>
        </w:tc>
        <w:tc>
          <w:tcPr>
            <w:tcW w:w="2517" w:type="dxa"/>
          </w:tcPr>
          <w:p w14:paraId="12E80430" w14:textId="77777777" w:rsidR="00AD0959" w:rsidRDefault="00AD0959" w:rsidP="00231AB9"/>
        </w:tc>
        <w:tc>
          <w:tcPr>
            <w:tcW w:w="2518" w:type="dxa"/>
          </w:tcPr>
          <w:p w14:paraId="69F551A5" w14:textId="77777777" w:rsidR="00AD0959" w:rsidRDefault="00AD0959" w:rsidP="00231AB9"/>
        </w:tc>
        <w:tc>
          <w:tcPr>
            <w:tcW w:w="2518" w:type="dxa"/>
          </w:tcPr>
          <w:p w14:paraId="034A073A" w14:textId="77777777" w:rsidR="00AD0959" w:rsidRDefault="00AD0959" w:rsidP="00231AB9"/>
        </w:tc>
      </w:tr>
      <w:tr w:rsidR="00AD0959" w14:paraId="3414574F" w14:textId="77777777" w:rsidTr="00231AB9">
        <w:trPr>
          <w:trHeight w:val="1272"/>
        </w:trPr>
        <w:tc>
          <w:tcPr>
            <w:tcW w:w="2517" w:type="dxa"/>
          </w:tcPr>
          <w:p w14:paraId="16626482" w14:textId="77777777" w:rsidR="00AD0959" w:rsidRDefault="00AD0959" w:rsidP="00231AB9"/>
        </w:tc>
        <w:tc>
          <w:tcPr>
            <w:tcW w:w="2517" w:type="dxa"/>
          </w:tcPr>
          <w:p w14:paraId="57B687F2" w14:textId="77777777" w:rsidR="00AD0959" w:rsidRDefault="00AD0959" w:rsidP="00231AB9"/>
        </w:tc>
        <w:tc>
          <w:tcPr>
            <w:tcW w:w="2518" w:type="dxa"/>
          </w:tcPr>
          <w:p w14:paraId="108A3C03" w14:textId="77777777" w:rsidR="00AD0959" w:rsidRDefault="00AD0959" w:rsidP="00231AB9"/>
        </w:tc>
        <w:tc>
          <w:tcPr>
            <w:tcW w:w="2518" w:type="dxa"/>
          </w:tcPr>
          <w:p w14:paraId="222D048D" w14:textId="77777777" w:rsidR="00AD0959" w:rsidRDefault="00AD0959" w:rsidP="00231AB9"/>
        </w:tc>
      </w:tr>
      <w:tr w:rsidR="00AD0959" w14:paraId="7C188D58" w14:textId="77777777" w:rsidTr="00231AB9">
        <w:trPr>
          <w:trHeight w:val="1276"/>
        </w:trPr>
        <w:tc>
          <w:tcPr>
            <w:tcW w:w="2517" w:type="dxa"/>
          </w:tcPr>
          <w:p w14:paraId="0B66537C" w14:textId="77777777" w:rsidR="00AD0959" w:rsidRDefault="00AD0959" w:rsidP="00231AB9"/>
        </w:tc>
        <w:tc>
          <w:tcPr>
            <w:tcW w:w="2517" w:type="dxa"/>
          </w:tcPr>
          <w:p w14:paraId="6F9D7118" w14:textId="77777777" w:rsidR="00AD0959" w:rsidRDefault="00AD0959" w:rsidP="00231AB9"/>
        </w:tc>
        <w:tc>
          <w:tcPr>
            <w:tcW w:w="2518" w:type="dxa"/>
          </w:tcPr>
          <w:p w14:paraId="060896A4" w14:textId="77777777" w:rsidR="00AD0959" w:rsidRDefault="00AD0959" w:rsidP="00231AB9"/>
        </w:tc>
        <w:tc>
          <w:tcPr>
            <w:tcW w:w="2518" w:type="dxa"/>
          </w:tcPr>
          <w:p w14:paraId="1287BADE" w14:textId="77777777" w:rsidR="00AD0959" w:rsidRDefault="00AD0959" w:rsidP="00231AB9"/>
        </w:tc>
      </w:tr>
    </w:tbl>
    <w:p w14:paraId="08053DFF" w14:textId="5AA1FBEA" w:rsidR="00194F2F" w:rsidRDefault="00194F2F" w:rsidP="00270AB0"/>
    <w:p w14:paraId="134A29A9" w14:textId="77777777" w:rsidR="00194F2F" w:rsidRDefault="00194F2F">
      <w:r>
        <w:lastRenderedPageBreak/>
        <w:br w:type="page"/>
      </w:r>
    </w:p>
    <w:p w14:paraId="28442DE9" w14:textId="77777777" w:rsidR="00270AB0" w:rsidRDefault="00270AB0" w:rsidP="00270AB0"/>
    <w:p w14:paraId="49CB7830" w14:textId="42C2B898" w:rsidR="00194F2F" w:rsidRPr="00194F2F" w:rsidRDefault="00194F2F" w:rsidP="00194F2F">
      <w:pPr>
        <w:pStyle w:val="Heading2"/>
        <w:rPr>
          <w:b w:val="0"/>
          <w:bCs/>
        </w:rPr>
      </w:pPr>
      <w:r>
        <w:t xml:space="preserve">Employment details </w:t>
      </w:r>
      <w:r>
        <w:rPr>
          <w:b w:val="0"/>
          <w:bCs/>
        </w:rPr>
        <w:t>(starting with current)</w:t>
      </w:r>
    </w:p>
    <w:p w14:paraId="1DCEB869" w14:textId="77777777" w:rsidR="00194F2F" w:rsidRDefault="00194F2F" w:rsidP="00194F2F"/>
    <w:tbl>
      <w:tblPr>
        <w:tblStyle w:val="TableGrid"/>
        <w:tblW w:w="0" w:type="auto"/>
        <w:tblLook w:val="04A0" w:firstRow="1" w:lastRow="0" w:firstColumn="1" w:lastColumn="0" w:noHBand="0" w:noVBand="1"/>
      </w:tblPr>
      <w:tblGrid>
        <w:gridCol w:w="1850"/>
        <w:gridCol w:w="1678"/>
        <w:gridCol w:w="3413"/>
        <w:gridCol w:w="992"/>
        <w:gridCol w:w="993"/>
        <w:gridCol w:w="1144"/>
      </w:tblGrid>
      <w:tr w:rsidR="00194F2F" w14:paraId="470C0DAC" w14:textId="2FDA5CC8" w:rsidTr="00376422">
        <w:trPr>
          <w:trHeight w:val="634"/>
        </w:trPr>
        <w:tc>
          <w:tcPr>
            <w:tcW w:w="1850" w:type="dxa"/>
          </w:tcPr>
          <w:p w14:paraId="78273B0E" w14:textId="77777777" w:rsidR="00194F2F" w:rsidRDefault="00194F2F" w:rsidP="00F9258F">
            <w:pPr>
              <w:jc w:val="center"/>
              <w:rPr>
                <w:b/>
                <w:bCs/>
              </w:rPr>
            </w:pPr>
          </w:p>
          <w:p w14:paraId="34F48DE2" w14:textId="77777777" w:rsidR="00194F2F" w:rsidRDefault="00194F2F" w:rsidP="00F9258F">
            <w:pPr>
              <w:jc w:val="center"/>
              <w:rPr>
                <w:b/>
                <w:bCs/>
              </w:rPr>
            </w:pPr>
            <w:r>
              <w:rPr>
                <w:b/>
                <w:bCs/>
              </w:rPr>
              <w:t xml:space="preserve">Name and address of </w:t>
            </w:r>
            <w:proofErr w:type="gramStart"/>
            <w:r>
              <w:rPr>
                <w:b/>
                <w:bCs/>
              </w:rPr>
              <w:t>employer</w:t>
            </w:r>
            <w:proofErr w:type="gramEnd"/>
          </w:p>
          <w:p w14:paraId="1E8547FF" w14:textId="36862224" w:rsidR="00194F2F" w:rsidRPr="00DB1F02" w:rsidRDefault="00194F2F" w:rsidP="00F9258F">
            <w:pPr>
              <w:jc w:val="center"/>
              <w:rPr>
                <w:b/>
                <w:bCs/>
              </w:rPr>
            </w:pPr>
          </w:p>
        </w:tc>
        <w:tc>
          <w:tcPr>
            <w:tcW w:w="1678" w:type="dxa"/>
          </w:tcPr>
          <w:p w14:paraId="7A27CFC9" w14:textId="77777777" w:rsidR="00194F2F" w:rsidRDefault="00194F2F" w:rsidP="00F9258F">
            <w:pPr>
              <w:jc w:val="center"/>
              <w:rPr>
                <w:b/>
                <w:bCs/>
              </w:rPr>
            </w:pPr>
          </w:p>
          <w:p w14:paraId="645B3D2A" w14:textId="11339653" w:rsidR="00194F2F" w:rsidRPr="00DB1F02" w:rsidRDefault="00194F2F" w:rsidP="00F9258F">
            <w:pPr>
              <w:jc w:val="center"/>
              <w:rPr>
                <w:b/>
                <w:bCs/>
              </w:rPr>
            </w:pPr>
            <w:r>
              <w:rPr>
                <w:b/>
                <w:bCs/>
              </w:rPr>
              <w:t>Job title</w:t>
            </w:r>
          </w:p>
        </w:tc>
        <w:tc>
          <w:tcPr>
            <w:tcW w:w="3413" w:type="dxa"/>
          </w:tcPr>
          <w:p w14:paraId="1B466ADF" w14:textId="77777777" w:rsidR="00194F2F" w:rsidRDefault="00194F2F" w:rsidP="00F9258F">
            <w:pPr>
              <w:jc w:val="center"/>
              <w:rPr>
                <w:b/>
                <w:bCs/>
              </w:rPr>
            </w:pPr>
          </w:p>
          <w:p w14:paraId="777EB517" w14:textId="634BF995" w:rsidR="00194F2F" w:rsidRPr="00DB1F02" w:rsidRDefault="00194F2F" w:rsidP="00F9258F">
            <w:pPr>
              <w:jc w:val="center"/>
              <w:rPr>
                <w:b/>
                <w:bCs/>
              </w:rPr>
            </w:pPr>
            <w:r>
              <w:rPr>
                <w:b/>
                <w:bCs/>
              </w:rPr>
              <w:t>Responsibilities</w:t>
            </w:r>
          </w:p>
        </w:tc>
        <w:tc>
          <w:tcPr>
            <w:tcW w:w="992" w:type="dxa"/>
          </w:tcPr>
          <w:p w14:paraId="52F62984" w14:textId="77777777" w:rsidR="00194F2F" w:rsidRDefault="00194F2F" w:rsidP="00F9258F">
            <w:pPr>
              <w:jc w:val="center"/>
              <w:rPr>
                <w:b/>
                <w:bCs/>
              </w:rPr>
            </w:pPr>
          </w:p>
          <w:p w14:paraId="48A39807" w14:textId="2F7E36CF" w:rsidR="00194F2F" w:rsidRPr="00DB1F02" w:rsidRDefault="00194F2F" w:rsidP="00F9258F">
            <w:pPr>
              <w:jc w:val="center"/>
              <w:rPr>
                <w:b/>
                <w:bCs/>
              </w:rPr>
            </w:pPr>
            <w:r w:rsidRPr="00DB1F02">
              <w:rPr>
                <w:b/>
                <w:bCs/>
              </w:rPr>
              <w:t xml:space="preserve">Date </w:t>
            </w:r>
            <w:r>
              <w:rPr>
                <w:b/>
                <w:bCs/>
              </w:rPr>
              <w:t>from and to</w:t>
            </w:r>
          </w:p>
        </w:tc>
        <w:tc>
          <w:tcPr>
            <w:tcW w:w="993" w:type="dxa"/>
          </w:tcPr>
          <w:p w14:paraId="3CD84FB7" w14:textId="77777777" w:rsidR="00194F2F" w:rsidRDefault="00194F2F" w:rsidP="00F9258F">
            <w:pPr>
              <w:jc w:val="center"/>
              <w:rPr>
                <w:b/>
                <w:bCs/>
              </w:rPr>
            </w:pPr>
          </w:p>
          <w:p w14:paraId="58E19C6C" w14:textId="72E7E655" w:rsidR="00194F2F" w:rsidRDefault="00194F2F" w:rsidP="00F9258F">
            <w:pPr>
              <w:jc w:val="center"/>
              <w:rPr>
                <w:b/>
                <w:bCs/>
              </w:rPr>
            </w:pPr>
            <w:r>
              <w:rPr>
                <w:b/>
                <w:bCs/>
              </w:rPr>
              <w:t>Salary</w:t>
            </w:r>
          </w:p>
        </w:tc>
        <w:tc>
          <w:tcPr>
            <w:tcW w:w="1144" w:type="dxa"/>
          </w:tcPr>
          <w:p w14:paraId="0270A411" w14:textId="77777777" w:rsidR="00194F2F" w:rsidRDefault="00194F2F" w:rsidP="00F9258F">
            <w:pPr>
              <w:jc w:val="center"/>
              <w:rPr>
                <w:b/>
                <w:bCs/>
              </w:rPr>
            </w:pPr>
          </w:p>
          <w:p w14:paraId="67262385" w14:textId="3059DC99" w:rsidR="00194F2F" w:rsidRDefault="00194F2F" w:rsidP="00F9258F">
            <w:pPr>
              <w:jc w:val="center"/>
              <w:rPr>
                <w:b/>
                <w:bCs/>
              </w:rPr>
            </w:pPr>
            <w:r>
              <w:rPr>
                <w:b/>
                <w:bCs/>
              </w:rPr>
              <w:t>Reasons for leaving</w:t>
            </w:r>
          </w:p>
        </w:tc>
      </w:tr>
      <w:tr w:rsidR="00194F2F" w14:paraId="016BC599" w14:textId="3D2D8E5E" w:rsidTr="00376422">
        <w:trPr>
          <w:trHeight w:val="1125"/>
        </w:trPr>
        <w:tc>
          <w:tcPr>
            <w:tcW w:w="1850" w:type="dxa"/>
          </w:tcPr>
          <w:p w14:paraId="3475641D" w14:textId="77777777" w:rsidR="00194F2F" w:rsidRDefault="00194F2F" w:rsidP="00F9258F"/>
        </w:tc>
        <w:tc>
          <w:tcPr>
            <w:tcW w:w="1678" w:type="dxa"/>
          </w:tcPr>
          <w:p w14:paraId="168E8434" w14:textId="77777777" w:rsidR="00194F2F" w:rsidRDefault="00194F2F" w:rsidP="00F9258F"/>
        </w:tc>
        <w:tc>
          <w:tcPr>
            <w:tcW w:w="3413" w:type="dxa"/>
          </w:tcPr>
          <w:p w14:paraId="7472864B" w14:textId="77777777" w:rsidR="00194F2F" w:rsidRDefault="00194F2F" w:rsidP="00F9258F"/>
        </w:tc>
        <w:tc>
          <w:tcPr>
            <w:tcW w:w="992" w:type="dxa"/>
          </w:tcPr>
          <w:p w14:paraId="6896EF6B" w14:textId="77777777" w:rsidR="00194F2F" w:rsidRDefault="00194F2F" w:rsidP="00F9258F"/>
        </w:tc>
        <w:tc>
          <w:tcPr>
            <w:tcW w:w="993" w:type="dxa"/>
          </w:tcPr>
          <w:p w14:paraId="03A2D029" w14:textId="77777777" w:rsidR="00194F2F" w:rsidRDefault="00194F2F" w:rsidP="00F9258F"/>
        </w:tc>
        <w:tc>
          <w:tcPr>
            <w:tcW w:w="1144" w:type="dxa"/>
          </w:tcPr>
          <w:p w14:paraId="17BB78F4" w14:textId="77777777" w:rsidR="00194F2F" w:rsidRDefault="00194F2F" w:rsidP="00F9258F"/>
        </w:tc>
      </w:tr>
      <w:tr w:rsidR="00194F2F" w14:paraId="13222CD1" w14:textId="0E1BE317" w:rsidTr="00376422">
        <w:trPr>
          <w:trHeight w:val="1254"/>
        </w:trPr>
        <w:tc>
          <w:tcPr>
            <w:tcW w:w="1850" w:type="dxa"/>
          </w:tcPr>
          <w:p w14:paraId="1E883D60" w14:textId="77777777" w:rsidR="00194F2F" w:rsidRDefault="00194F2F" w:rsidP="00F9258F"/>
        </w:tc>
        <w:tc>
          <w:tcPr>
            <w:tcW w:w="1678" w:type="dxa"/>
          </w:tcPr>
          <w:p w14:paraId="6BA74797" w14:textId="77777777" w:rsidR="00194F2F" w:rsidRDefault="00194F2F" w:rsidP="00F9258F"/>
        </w:tc>
        <w:tc>
          <w:tcPr>
            <w:tcW w:w="3413" w:type="dxa"/>
          </w:tcPr>
          <w:p w14:paraId="0B726EA5" w14:textId="77777777" w:rsidR="00194F2F" w:rsidRDefault="00194F2F" w:rsidP="00F9258F"/>
        </w:tc>
        <w:tc>
          <w:tcPr>
            <w:tcW w:w="992" w:type="dxa"/>
          </w:tcPr>
          <w:p w14:paraId="400B78B2" w14:textId="77777777" w:rsidR="00194F2F" w:rsidRDefault="00194F2F" w:rsidP="00F9258F"/>
        </w:tc>
        <w:tc>
          <w:tcPr>
            <w:tcW w:w="993" w:type="dxa"/>
          </w:tcPr>
          <w:p w14:paraId="7CA507F4" w14:textId="77777777" w:rsidR="00194F2F" w:rsidRDefault="00194F2F" w:rsidP="00F9258F"/>
        </w:tc>
        <w:tc>
          <w:tcPr>
            <w:tcW w:w="1144" w:type="dxa"/>
          </w:tcPr>
          <w:p w14:paraId="5EE3908B" w14:textId="77777777" w:rsidR="00194F2F" w:rsidRDefault="00194F2F" w:rsidP="00F9258F"/>
        </w:tc>
      </w:tr>
      <w:tr w:rsidR="00194F2F" w14:paraId="2352D990" w14:textId="5B2CFE42" w:rsidTr="00376422">
        <w:trPr>
          <w:trHeight w:val="1272"/>
        </w:trPr>
        <w:tc>
          <w:tcPr>
            <w:tcW w:w="1850" w:type="dxa"/>
          </w:tcPr>
          <w:p w14:paraId="211E13D6" w14:textId="77777777" w:rsidR="00194F2F" w:rsidRDefault="00194F2F" w:rsidP="00F9258F"/>
        </w:tc>
        <w:tc>
          <w:tcPr>
            <w:tcW w:w="1678" w:type="dxa"/>
          </w:tcPr>
          <w:p w14:paraId="19EBBE47" w14:textId="77777777" w:rsidR="00194F2F" w:rsidRDefault="00194F2F" w:rsidP="00F9258F"/>
        </w:tc>
        <w:tc>
          <w:tcPr>
            <w:tcW w:w="3413" w:type="dxa"/>
          </w:tcPr>
          <w:p w14:paraId="03EF72DA" w14:textId="77777777" w:rsidR="00194F2F" w:rsidRDefault="00194F2F" w:rsidP="00F9258F"/>
        </w:tc>
        <w:tc>
          <w:tcPr>
            <w:tcW w:w="992" w:type="dxa"/>
          </w:tcPr>
          <w:p w14:paraId="1415CC7F" w14:textId="77777777" w:rsidR="00194F2F" w:rsidRDefault="00194F2F" w:rsidP="00F9258F"/>
        </w:tc>
        <w:tc>
          <w:tcPr>
            <w:tcW w:w="993" w:type="dxa"/>
          </w:tcPr>
          <w:p w14:paraId="4548F3D6" w14:textId="77777777" w:rsidR="00194F2F" w:rsidRDefault="00194F2F" w:rsidP="00F9258F"/>
        </w:tc>
        <w:tc>
          <w:tcPr>
            <w:tcW w:w="1144" w:type="dxa"/>
          </w:tcPr>
          <w:p w14:paraId="68231B0B" w14:textId="77777777" w:rsidR="00194F2F" w:rsidRDefault="00194F2F" w:rsidP="00F9258F"/>
        </w:tc>
      </w:tr>
      <w:tr w:rsidR="00194F2F" w14:paraId="2B7DA8EC" w14:textId="25D15282" w:rsidTr="00376422">
        <w:trPr>
          <w:trHeight w:val="1276"/>
        </w:trPr>
        <w:tc>
          <w:tcPr>
            <w:tcW w:w="1850" w:type="dxa"/>
          </w:tcPr>
          <w:p w14:paraId="3C713058" w14:textId="77777777" w:rsidR="00194F2F" w:rsidRDefault="00194F2F" w:rsidP="00F9258F"/>
        </w:tc>
        <w:tc>
          <w:tcPr>
            <w:tcW w:w="1678" w:type="dxa"/>
          </w:tcPr>
          <w:p w14:paraId="5D58814D" w14:textId="77777777" w:rsidR="00194F2F" w:rsidRDefault="00194F2F" w:rsidP="00F9258F"/>
        </w:tc>
        <w:tc>
          <w:tcPr>
            <w:tcW w:w="3413" w:type="dxa"/>
          </w:tcPr>
          <w:p w14:paraId="27653EF1" w14:textId="77777777" w:rsidR="00194F2F" w:rsidRDefault="00194F2F" w:rsidP="00F9258F"/>
        </w:tc>
        <w:tc>
          <w:tcPr>
            <w:tcW w:w="992" w:type="dxa"/>
          </w:tcPr>
          <w:p w14:paraId="722C6077" w14:textId="77777777" w:rsidR="00194F2F" w:rsidRDefault="00194F2F" w:rsidP="00F9258F"/>
        </w:tc>
        <w:tc>
          <w:tcPr>
            <w:tcW w:w="993" w:type="dxa"/>
          </w:tcPr>
          <w:p w14:paraId="3263828E" w14:textId="77777777" w:rsidR="00194F2F" w:rsidRDefault="00194F2F" w:rsidP="00F9258F"/>
        </w:tc>
        <w:tc>
          <w:tcPr>
            <w:tcW w:w="1144" w:type="dxa"/>
          </w:tcPr>
          <w:p w14:paraId="6A571313" w14:textId="77777777" w:rsidR="00194F2F" w:rsidRDefault="00194F2F" w:rsidP="00F9258F"/>
        </w:tc>
      </w:tr>
    </w:tbl>
    <w:p w14:paraId="2B7ABF1D" w14:textId="77777777" w:rsidR="00AD0959" w:rsidRDefault="00AD0959" w:rsidP="00AD0959"/>
    <w:p w14:paraId="4C281F07" w14:textId="77777777" w:rsidR="000319A9" w:rsidRDefault="000319A9" w:rsidP="00270AB0"/>
    <w:p w14:paraId="3A3B1CA5" w14:textId="53E27AF5" w:rsidR="00700022" w:rsidRDefault="00AD0959" w:rsidP="001D32A7">
      <w:pPr>
        <w:pStyle w:val="Heading2"/>
      </w:pPr>
      <w:r>
        <w:t>Teaching Experience</w:t>
      </w:r>
    </w:p>
    <w:tbl>
      <w:tblPr>
        <w:tblW w:w="10239"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4500"/>
        <w:gridCol w:w="180"/>
        <w:gridCol w:w="1334"/>
        <w:gridCol w:w="180"/>
        <w:gridCol w:w="2880"/>
      </w:tblGrid>
      <w:tr w:rsidR="001043D1" w14:paraId="32A8E802" w14:textId="77777777" w:rsidTr="001043D1">
        <w:tc>
          <w:tcPr>
            <w:tcW w:w="985" w:type="dxa"/>
            <w:shd w:val="clear" w:color="auto" w:fill="F2F2F2" w:themeFill="background1" w:themeFillShade="F2"/>
          </w:tcPr>
          <w:p w14:paraId="7CEF191A" w14:textId="2E70CC28" w:rsidR="001043D1" w:rsidRDefault="001043D1" w:rsidP="001043D1">
            <w:r>
              <w:t>DFES Number:</w:t>
            </w:r>
          </w:p>
        </w:tc>
        <w:tc>
          <w:tcPr>
            <w:tcW w:w="180" w:type="dxa"/>
          </w:tcPr>
          <w:p w14:paraId="7BA2EF2E" w14:textId="77777777" w:rsidR="001043D1" w:rsidRDefault="001043D1" w:rsidP="001043D1"/>
        </w:tc>
        <w:tc>
          <w:tcPr>
            <w:tcW w:w="4500" w:type="dxa"/>
            <w:tcBorders>
              <w:bottom w:val="single" w:sz="4" w:space="0" w:color="auto"/>
            </w:tcBorders>
          </w:tcPr>
          <w:p w14:paraId="34BEB7EA" w14:textId="77777777" w:rsidR="001043D1" w:rsidRPr="001043D1" w:rsidRDefault="001043D1" w:rsidP="001043D1"/>
        </w:tc>
        <w:tc>
          <w:tcPr>
            <w:tcW w:w="180" w:type="dxa"/>
          </w:tcPr>
          <w:p w14:paraId="13A25DC2" w14:textId="77777777" w:rsidR="001043D1" w:rsidRDefault="001043D1" w:rsidP="001043D1"/>
        </w:tc>
        <w:tc>
          <w:tcPr>
            <w:tcW w:w="1334" w:type="dxa"/>
            <w:shd w:val="clear" w:color="auto" w:fill="F2F2F2" w:themeFill="background1" w:themeFillShade="F2"/>
          </w:tcPr>
          <w:p w14:paraId="56F39578" w14:textId="175BC995" w:rsidR="001043D1" w:rsidRDefault="001043D1" w:rsidP="001043D1">
            <w:r>
              <w:t xml:space="preserve">Date and name of qualification (if known) </w:t>
            </w:r>
          </w:p>
        </w:tc>
        <w:tc>
          <w:tcPr>
            <w:tcW w:w="180" w:type="dxa"/>
          </w:tcPr>
          <w:p w14:paraId="59BA0D0F" w14:textId="77777777" w:rsidR="001043D1" w:rsidRDefault="001043D1" w:rsidP="001043D1"/>
        </w:tc>
        <w:tc>
          <w:tcPr>
            <w:tcW w:w="2880" w:type="dxa"/>
            <w:tcBorders>
              <w:bottom w:val="single" w:sz="4" w:space="0" w:color="auto"/>
            </w:tcBorders>
          </w:tcPr>
          <w:p w14:paraId="5193EAF0" w14:textId="77777777" w:rsidR="001043D1" w:rsidRDefault="001043D1" w:rsidP="001043D1"/>
        </w:tc>
      </w:tr>
    </w:tbl>
    <w:p w14:paraId="1E8513A9" w14:textId="77777777" w:rsidR="00B74F24" w:rsidRDefault="00B74F24" w:rsidP="005D6F42"/>
    <w:p w14:paraId="732359A2" w14:textId="7C1C9E5A" w:rsidR="001043D1" w:rsidRPr="007D49C7" w:rsidRDefault="001043D1" w:rsidP="005D6F42">
      <w:r w:rsidRPr="007D49C7">
        <w:t xml:space="preserve">Please list </w:t>
      </w:r>
      <w:r w:rsidR="000D4A2E" w:rsidRPr="007D49C7">
        <w:t>your</w:t>
      </w:r>
      <w:r w:rsidRPr="007D49C7">
        <w:t xml:space="preserve"> academic and professional qualifications</w:t>
      </w:r>
    </w:p>
    <w:p w14:paraId="632CDE5A" w14:textId="77777777" w:rsidR="001043D1" w:rsidRDefault="001043D1" w:rsidP="005D6F42"/>
    <w:tbl>
      <w:tblPr>
        <w:tblStyle w:val="TableGrid"/>
        <w:tblW w:w="0" w:type="auto"/>
        <w:tblLook w:val="04A0" w:firstRow="1" w:lastRow="0" w:firstColumn="1" w:lastColumn="0" w:noHBand="0" w:noVBand="1"/>
      </w:tblPr>
      <w:tblGrid>
        <w:gridCol w:w="3356"/>
        <w:gridCol w:w="3357"/>
        <w:gridCol w:w="3357"/>
      </w:tblGrid>
      <w:tr w:rsidR="001043D1" w14:paraId="6F551366" w14:textId="77777777" w:rsidTr="001043D1">
        <w:trPr>
          <w:trHeight w:val="626"/>
        </w:trPr>
        <w:tc>
          <w:tcPr>
            <w:tcW w:w="3356" w:type="dxa"/>
          </w:tcPr>
          <w:p w14:paraId="7DC9C158" w14:textId="77777777" w:rsidR="001043D1" w:rsidRDefault="001043D1" w:rsidP="001043D1">
            <w:pPr>
              <w:jc w:val="center"/>
              <w:rPr>
                <w:b/>
                <w:bCs/>
              </w:rPr>
            </w:pPr>
          </w:p>
          <w:p w14:paraId="101A7622" w14:textId="332A6DF9" w:rsidR="001043D1" w:rsidRPr="001043D1" w:rsidRDefault="001043D1" w:rsidP="001043D1">
            <w:pPr>
              <w:jc w:val="center"/>
              <w:rPr>
                <w:b/>
                <w:bCs/>
              </w:rPr>
            </w:pPr>
            <w:r w:rsidRPr="001043D1">
              <w:rPr>
                <w:b/>
                <w:bCs/>
              </w:rPr>
              <w:t>Date of Award</w:t>
            </w:r>
          </w:p>
        </w:tc>
        <w:tc>
          <w:tcPr>
            <w:tcW w:w="3357" w:type="dxa"/>
          </w:tcPr>
          <w:p w14:paraId="6A25D8C6" w14:textId="77777777" w:rsidR="001043D1" w:rsidRDefault="001043D1" w:rsidP="001043D1">
            <w:pPr>
              <w:jc w:val="center"/>
              <w:rPr>
                <w:b/>
                <w:bCs/>
              </w:rPr>
            </w:pPr>
          </w:p>
          <w:p w14:paraId="6232A39B" w14:textId="212A2DA5" w:rsidR="001043D1" w:rsidRPr="001043D1" w:rsidRDefault="001043D1" w:rsidP="001043D1">
            <w:pPr>
              <w:jc w:val="center"/>
              <w:rPr>
                <w:b/>
                <w:bCs/>
              </w:rPr>
            </w:pPr>
            <w:r w:rsidRPr="001043D1">
              <w:rPr>
                <w:b/>
                <w:bCs/>
              </w:rPr>
              <w:t>Qualifications</w:t>
            </w:r>
          </w:p>
        </w:tc>
        <w:tc>
          <w:tcPr>
            <w:tcW w:w="3357" w:type="dxa"/>
          </w:tcPr>
          <w:p w14:paraId="3B32AD19" w14:textId="77777777" w:rsidR="001043D1" w:rsidRDefault="001043D1" w:rsidP="001043D1">
            <w:pPr>
              <w:jc w:val="center"/>
              <w:rPr>
                <w:b/>
                <w:bCs/>
              </w:rPr>
            </w:pPr>
          </w:p>
          <w:p w14:paraId="4BBB666C" w14:textId="48FA08DC" w:rsidR="001043D1" w:rsidRPr="001043D1" w:rsidRDefault="001043D1" w:rsidP="001043D1">
            <w:pPr>
              <w:jc w:val="center"/>
              <w:rPr>
                <w:b/>
                <w:bCs/>
              </w:rPr>
            </w:pPr>
            <w:r w:rsidRPr="001043D1">
              <w:rPr>
                <w:b/>
                <w:bCs/>
              </w:rPr>
              <w:t>University or College</w:t>
            </w:r>
          </w:p>
        </w:tc>
      </w:tr>
      <w:tr w:rsidR="001043D1" w14:paraId="1E71FB06" w14:textId="77777777" w:rsidTr="001043D1">
        <w:trPr>
          <w:trHeight w:val="564"/>
        </w:trPr>
        <w:tc>
          <w:tcPr>
            <w:tcW w:w="3356" w:type="dxa"/>
          </w:tcPr>
          <w:p w14:paraId="2DD62BEA" w14:textId="77777777" w:rsidR="001043D1" w:rsidRDefault="001043D1" w:rsidP="005D6F42"/>
        </w:tc>
        <w:tc>
          <w:tcPr>
            <w:tcW w:w="3357" w:type="dxa"/>
          </w:tcPr>
          <w:p w14:paraId="0C5F6D3A" w14:textId="77777777" w:rsidR="001043D1" w:rsidRDefault="001043D1" w:rsidP="005D6F42"/>
        </w:tc>
        <w:tc>
          <w:tcPr>
            <w:tcW w:w="3357" w:type="dxa"/>
          </w:tcPr>
          <w:p w14:paraId="43EE0CE8" w14:textId="77777777" w:rsidR="001043D1" w:rsidRDefault="001043D1" w:rsidP="005D6F42"/>
        </w:tc>
      </w:tr>
    </w:tbl>
    <w:p w14:paraId="284F5F71" w14:textId="77777777" w:rsidR="001043D1" w:rsidRDefault="001043D1" w:rsidP="005D6F42"/>
    <w:p w14:paraId="01087CCC" w14:textId="10F4A461" w:rsidR="001043D1" w:rsidRPr="007D49C7" w:rsidRDefault="001043D1" w:rsidP="005D6F42"/>
    <w:p w14:paraId="4AF7ED4E" w14:textId="53D2CB10" w:rsidR="000F05E1" w:rsidRPr="007D49C7" w:rsidRDefault="000F05E1" w:rsidP="005D6F42">
      <w:r w:rsidRPr="007D49C7">
        <w:t>Please list all previous teach</w:t>
      </w:r>
      <w:r w:rsidR="00DB072B">
        <w:t>er training placements</w:t>
      </w:r>
      <w:r w:rsidRPr="007D49C7">
        <w:t>.</w:t>
      </w:r>
    </w:p>
    <w:p w14:paraId="4A7EE8A8" w14:textId="77777777" w:rsidR="000F05E1" w:rsidRDefault="000F05E1" w:rsidP="005D6F42"/>
    <w:tbl>
      <w:tblPr>
        <w:tblStyle w:val="TableGrid"/>
        <w:tblW w:w="0" w:type="auto"/>
        <w:tblLook w:val="04A0" w:firstRow="1" w:lastRow="0" w:firstColumn="1" w:lastColumn="0" w:noHBand="0" w:noVBand="1"/>
      </w:tblPr>
      <w:tblGrid>
        <w:gridCol w:w="2122"/>
        <w:gridCol w:w="992"/>
        <w:gridCol w:w="2693"/>
        <w:gridCol w:w="851"/>
        <w:gridCol w:w="1417"/>
        <w:gridCol w:w="992"/>
        <w:gridCol w:w="1003"/>
      </w:tblGrid>
      <w:tr w:rsidR="000F05E1" w14:paraId="0279CCAA" w14:textId="77777777" w:rsidTr="000D4A2E">
        <w:trPr>
          <w:trHeight w:val="655"/>
        </w:trPr>
        <w:tc>
          <w:tcPr>
            <w:tcW w:w="2122" w:type="dxa"/>
          </w:tcPr>
          <w:p w14:paraId="72A59C36" w14:textId="77777777" w:rsidR="000F05E1" w:rsidRDefault="000F05E1" w:rsidP="000F05E1">
            <w:pPr>
              <w:jc w:val="center"/>
              <w:rPr>
                <w:b/>
                <w:bCs/>
              </w:rPr>
            </w:pPr>
          </w:p>
          <w:p w14:paraId="5A8DD07B" w14:textId="7353D880" w:rsidR="000F05E1" w:rsidRPr="000F05E1" w:rsidRDefault="000F05E1" w:rsidP="000F05E1">
            <w:pPr>
              <w:jc w:val="center"/>
              <w:rPr>
                <w:b/>
                <w:bCs/>
              </w:rPr>
            </w:pPr>
            <w:r w:rsidRPr="000F05E1">
              <w:rPr>
                <w:b/>
                <w:bCs/>
              </w:rPr>
              <w:t>Name of Employer</w:t>
            </w:r>
          </w:p>
        </w:tc>
        <w:tc>
          <w:tcPr>
            <w:tcW w:w="992" w:type="dxa"/>
          </w:tcPr>
          <w:p w14:paraId="5F59AB6E" w14:textId="77777777" w:rsidR="000F05E1" w:rsidRDefault="000F05E1" w:rsidP="000F05E1">
            <w:pPr>
              <w:jc w:val="center"/>
              <w:rPr>
                <w:b/>
                <w:bCs/>
              </w:rPr>
            </w:pPr>
          </w:p>
          <w:p w14:paraId="0D83F73F" w14:textId="3B845911" w:rsidR="000F05E1" w:rsidRPr="000F05E1" w:rsidRDefault="000F05E1" w:rsidP="000F05E1">
            <w:pPr>
              <w:jc w:val="center"/>
              <w:rPr>
                <w:b/>
                <w:bCs/>
              </w:rPr>
            </w:pPr>
            <w:r w:rsidRPr="000F05E1">
              <w:rPr>
                <w:b/>
                <w:bCs/>
              </w:rPr>
              <w:t>Full or Part time</w:t>
            </w:r>
          </w:p>
        </w:tc>
        <w:tc>
          <w:tcPr>
            <w:tcW w:w="2693" w:type="dxa"/>
          </w:tcPr>
          <w:p w14:paraId="75204DC1" w14:textId="77777777" w:rsidR="000F05E1" w:rsidRDefault="000F05E1" w:rsidP="000F05E1">
            <w:pPr>
              <w:jc w:val="center"/>
              <w:rPr>
                <w:b/>
                <w:bCs/>
              </w:rPr>
            </w:pPr>
          </w:p>
          <w:p w14:paraId="1AB0E955" w14:textId="0E127507" w:rsidR="000F05E1" w:rsidRPr="000F05E1" w:rsidRDefault="000F05E1" w:rsidP="000F05E1">
            <w:pPr>
              <w:jc w:val="center"/>
              <w:rPr>
                <w:b/>
                <w:bCs/>
              </w:rPr>
            </w:pPr>
            <w:r w:rsidRPr="000F05E1">
              <w:rPr>
                <w:b/>
                <w:bCs/>
              </w:rPr>
              <w:t>Title</w:t>
            </w:r>
          </w:p>
        </w:tc>
        <w:tc>
          <w:tcPr>
            <w:tcW w:w="851" w:type="dxa"/>
          </w:tcPr>
          <w:p w14:paraId="3BC44B75" w14:textId="77777777" w:rsidR="000F05E1" w:rsidRDefault="000F05E1" w:rsidP="000F05E1">
            <w:pPr>
              <w:jc w:val="center"/>
              <w:rPr>
                <w:b/>
                <w:bCs/>
              </w:rPr>
            </w:pPr>
          </w:p>
          <w:p w14:paraId="0FF41343" w14:textId="5666AB3E" w:rsidR="000F05E1" w:rsidRPr="000F05E1" w:rsidRDefault="000F05E1" w:rsidP="000F05E1">
            <w:pPr>
              <w:jc w:val="center"/>
              <w:rPr>
                <w:b/>
                <w:bCs/>
              </w:rPr>
            </w:pPr>
            <w:r w:rsidRPr="000F05E1">
              <w:rPr>
                <w:b/>
                <w:bCs/>
              </w:rPr>
              <w:t>Ages Taught</w:t>
            </w:r>
          </w:p>
        </w:tc>
        <w:tc>
          <w:tcPr>
            <w:tcW w:w="1417" w:type="dxa"/>
          </w:tcPr>
          <w:p w14:paraId="41C0C616" w14:textId="77777777" w:rsidR="000F05E1" w:rsidRDefault="000F05E1" w:rsidP="000F05E1">
            <w:pPr>
              <w:jc w:val="center"/>
              <w:rPr>
                <w:b/>
                <w:bCs/>
              </w:rPr>
            </w:pPr>
          </w:p>
          <w:p w14:paraId="2193995B" w14:textId="748F8A7D" w:rsidR="000F05E1" w:rsidRPr="000F05E1" w:rsidRDefault="000F05E1" w:rsidP="000F05E1">
            <w:pPr>
              <w:jc w:val="center"/>
              <w:rPr>
                <w:b/>
                <w:bCs/>
              </w:rPr>
            </w:pPr>
            <w:r w:rsidRPr="000F05E1">
              <w:rPr>
                <w:b/>
                <w:bCs/>
              </w:rPr>
              <w:t>Subject Taught</w:t>
            </w:r>
          </w:p>
        </w:tc>
        <w:tc>
          <w:tcPr>
            <w:tcW w:w="992" w:type="dxa"/>
          </w:tcPr>
          <w:p w14:paraId="00A7745A" w14:textId="77777777" w:rsidR="000F05E1" w:rsidRDefault="000F05E1" w:rsidP="000F05E1">
            <w:pPr>
              <w:jc w:val="center"/>
              <w:rPr>
                <w:b/>
                <w:bCs/>
              </w:rPr>
            </w:pPr>
          </w:p>
          <w:p w14:paraId="366EEB63" w14:textId="1B7C0A65" w:rsidR="000F05E1" w:rsidRPr="000F05E1" w:rsidRDefault="000F05E1" w:rsidP="000F05E1">
            <w:pPr>
              <w:jc w:val="center"/>
              <w:rPr>
                <w:b/>
                <w:bCs/>
              </w:rPr>
            </w:pPr>
            <w:r w:rsidRPr="000F05E1">
              <w:rPr>
                <w:b/>
                <w:bCs/>
              </w:rPr>
              <w:t>Start Date</w:t>
            </w:r>
          </w:p>
        </w:tc>
        <w:tc>
          <w:tcPr>
            <w:tcW w:w="1003" w:type="dxa"/>
          </w:tcPr>
          <w:p w14:paraId="04178D38" w14:textId="77777777" w:rsidR="000F05E1" w:rsidRDefault="000F05E1" w:rsidP="000F05E1">
            <w:pPr>
              <w:jc w:val="center"/>
              <w:rPr>
                <w:b/>
                <w:bCs/>
              </w:rPr>
            </w:pPr>
          </w:p>
          <w:p w14:paraId="5848F8B3" w14:textId="332741E4" w:rsidR="000F05E1" w:rsidRPr="000F05E1" w:rsidRDefault="000F05E1" w:rsidP="000F05E1">
            <w:pPr>
              <w:jc w:val="center"/>
              <w:rPr>
                <w:b/>
                <w:bCs/>
              </w:rPr>
            </w:pPr>
            <w:r w:rsidRPr="000F05E1">
              <w:rPr>
                <w:b/>
                <w:bCs/>
              </w:rPr>
              <w:t>End Date</w:t>
            </w:r>
          </w:p>
        </w:tc>
      </w:tr>
      <w:tr w:rsidR="000F05E1" w14:paraId="46487B5E" w14:textId="77777777" w:rsidTr="000D4A2E">
        <w:trPr>
          <w:trHeight w:val="550"/>
        </w:trPr>
        <w:tc>
          <w:tcPr>
            <w:tcW w:w="2122" w:type="dxa"/>
          </w:tcPr>
          <w:p w14:paraId="15AD3CE0" w14:textId="77777777" w:rsidR="000F05E1" w:rsidRDefault="000F05E1" w:rsidP="005D6F42"/>
        </w:tc>
        <w:tc>
          <w:tcPr>
            <w:tcW w:w="992" w:type="dxa"/>
          </w:tcPr>
          <w:p w14:paraId="320509D0" w14:textId="77777777" w:rsidR="000F05E1" w:rsidRDefault="000F05E1" w:rsidP="005D6F42"/>
        </w:tc>
        <w:tc>
          <w:tcPr>
            <w:tcW w:w="2693" w:type="dxa"/>
          </w:tcPr>
          <w:p w14:paraId="06563008" w14:textId="77777777" w:rsidR="000F05E1" w:rsidRDefault="000F05E1" w:rsidP="005D6F42"/>
        </w:tc>
        <w:tc>
          <w:tcPr>
            <w:tcW w:w="851" w:type="dxa"/>
          </w:tcPr>
          <w:p w14:paraId="337D509D" w14:textId="77777777" w:rsidR="000F05E1" w:rsidRDefault="000F05E1" w:rsidP="005D6F42"/>
        </w:tc>
        <w:tc>
          <w:tcPr>
            <w:tcW w:w="1417" w:type="dxa"/>
          </w:tcPr>
          <w:p w14:paraId="698A693B" w14:textId="77777777" w:rsidR="000F05E1" w:rsidRDefault="000F05E1" w:rsidP="005D6F42"/>
        </w:tc>
        <w:tc>
          <w:tcPr>
            <w:tcW w:w="992" w:type="dxa"/>
          </w:tcPr>
          <w:p w14:paraId="7DF3E03C" w14:textId="77777777" w:rsidR="000F05E1" w:rsidRDefault="000F05E1" w:rsidP="005D6F42"/>
        </w:tc>
        <w:tc>
          <w:tcPr>
            <w:tcW w:w="1003" w:type="dxa"/>
          </w:tcPr>
          <w:p w14:paraId="0FEE5BE8" w14:textId="77777777" w:rsidR="000F05E1" w:rsidRDefault="000F05E1" w:rsidP="005D6F42"/>
        </w:tc>
      </w:tr>
      <w:tr w:rsidR="000F05E1" w14:paraId="33A4C32A" w14:textId="77777777" w:rsidTr="000D4A2E">
        <w:trPr>
          <w:trHeight w:val="571"/>
        </w:trPr>
        <w:tc>
          <w:tcPr>
            <w:tcW w:w="2122" w:type="dxa"/>
          </w:tcPr>
          <w:p w14:paraId="65B1A5CE" w14:textId="77777777" w:rsidR="000F05E1" w:rsidRDefault="000F05E1" w:rsidP="005D6F42"/>
        </w:tc>
        <w:tc>
          <w:tcPr>
            <w:tcW w:w="992" w:type="dxa"/>
          </w:tcPr>
          <w:p w14:paraId="6B32B5D0" w14:textId="77777777" w:rsidR="000F05E1" w:rsidRDefault="000F05E1" w:rsidP="005D6F42"/>
        </w:tc>
        <w:tc>
          <w:tcPr>
            <w:tcW w:w="2693" w:type="dxa"/>
          </w:tcPr>
          <w:p w14:paraId="1375CE92" w14:textId="77777777" w:rsidR="000F05E1" w:rsidRDefault="000F05E1" w:rsidP="005D6F42"/>
        </w:tc>
        <w:tc>
          <w:tcPr>
            <w:tcW w:w="851" w:type="dxa"/>
          </w:tcPr>
          <w:p w14:paraId="298280FF" w14:textId="77777777" w:rsidR="000F05E1" w:rsidRDefault="000F05E1" w:rsidP="005D6F42"/>
        </w:tc>
        <w:tc>
          <w:tcPr>
            <w:tcW w:w="1417" w:type="dxa"/>
          </w:tcPr>
          <w:p w14:paraId="0E9B74D5" w14:textId="77777777" w:rsidR="000F05E1" w:rsidRDefault="000F05E1" w:rsidP="005D6F42"/>
        </w:tc>
        <w:tc>
          <w:tcPr>
            <w:tcW w:w="992" w:type="dxa"/>
          </w:tcPr>
          <w:p w14:paraId="7CDDB9B6" w14:textId="77777777" w:rsidR="000F05E1" w:rsidRDefault="000F05E1" w:rsidP="005D6F42"/>
        </w:tc>
        <w:tc>
          <w:tcPr>
            <w:tcW w:w="1003" w:type="dxa"/>
          </w:tcPr>
          <w:p w14:paraId="612A6D02" w14:textId="77777777" w:rsidR="000F05E1" w:rsidRDefault="000F05E1" w:rsidP="005D6F42"/>
        </w:tc>
      </w:tr>
    </w:tbl>
    <w:p w14:paraId="10ACCC8E" w14:textId="77777777" w:rsidR="001D1996" w:rsidRDefault="001D1996" w:rsidP="005D6F42"/>
    <w:p w14:paraId="3A548ECD" w14:textId="77777777" w:rsidR="008536FB" w:rsidRDefault="008536FB" w:rsidP="005D6F42"/>
    <w:p w14:paraId="1DCF4B5B" w14:textId="77777777" w:rsidR="008536FB" w:rsidRDefault="008536FB" w:rsidP="005D6F42"/>
    <w:p w14:paraId="46AB1702" w14:textId="77777777" w:rsidR="008536FB" w:rsidRDefault="008536FB" w:rsidP="005D6F42"/>
    <w:p w14:paraId="554E06D5" w14:textId="77777777" w:rsidR="008536FB" w:rsidRDefault="008536FB" w:rsidP="005D6F42"/>
    <w:p w14:paraId="310A9D34" w14:textId="77777777" w:rsidR="008536FB" w:rsidRDefault="008536FB" w:rsidP="005D6F42"/>
    <w:p w14:paraId="79BACD92" w14:textId="77777777" w:rsidR="008536FB" w:rsidRDefault="008536FB" w:rsidP="005D6F42"/>
    <w:p w14:paraId="147C4AA7" w14:textId="77777777" w:rsidR="008536FB" w:rsidRDefault="008536FB" w:rsidP="005D6F42"/>
    <w:p w14:paraId="20899E62" w14:textId="77777777" w:rsidR="008536FB" w:rsidRDefault="008536FB" w:rsidP="005D6F42"/>
    <w:p w14:paraId="5F1961E8" w14:textId="4D760EDC" w:rsidR="008536FB" w:rsidRPr="00194F2F" w:rsidRDefault="008536FB" w:rsidP="008536FB">
      <w:pPr>
        <w:pStyle w:val="Heading2"/>
        <w:rPr>
          <w:b w:val="0"/>
          <w:bCs/>
        </w:rPr>
      </w:pPr>
      <w:r>
        <w:t>Gaps between education and employments</w:t>
      </w:r>
    </w:p>
    <w:p w14:paraId="6BCDF26C" w14:textId="77777777" w:rsidR="008536FB" w:rsidRDefault="008536FB" w:rsidP="008536FB"/>
    <w:tbl>
      <w:tblPr>
        <w:tblStyle w:val="TableGrid"/>
        <w:tblW w:w="0" w:type="auto"/>
        <w:tblLook w:val="04A0" w:firstRow="1" w:lastRow="0" w:firstColumn="1" w:lastColumn="0" w:noHBand="0" w:noVBand="1"/>
      </w:tblPr>
      <w:tblGrid>
        <w:gridCol w:w="7083"/>
        <w:gridCol w:w="2977"/>
      </w:tblGrid>
      <w:tr w:rsidR="008536FB" w14:paraId="767BEF85" w14:textId="77777777" w:rsidTr="008536FB">
        <w:trPr>
          <w:trHeight w:val="634"/>
        </w:trPr>
        <w:tc>
          <w:tcPr>
            <w:tcW w:w="7083" w:type="dxa"/>
          </w:tcPr>
          <w:p w14:paraId="56D9FDB6" w14:textId="77777777" w:rsidR="008536FB" w:rsidRDefault="008536FB" w:rsidP="00F9258F">
            <w:pPr>
              <w:jc w:val="center"/>
              <w:rPr>
                <w:b/>
                <w:bCs/>
              </w:rPr>
            </w:pPr>
          </w:p>
          <w:p w14:paraId="03E71F4A" w14:textId="7CB9B1BE" w:rsidR="008536FB" w:rsidRDefault="008536FB" w:rsidP="00F9258F">
            <w:pPr>
              <w:jc w:val="center"/>
              <w:rPr>
                <w:b/>
                <w:bCs/>
              </w:rPr>
            </w:pPr>
            <w:r>
              <w:rPr>
                <w:b/>
                <w:bCs/>
              </w:rPr>
              <w:t>Reason for gap</w:t>
            </w:r>
          </w:p>
          <w:p w14:paraId="54A80A23" w14:textId="77777777" w:rsidR="008536FB" w:rsidRPr="00DB1F02" w:rsidRDefault="008536FB" w:rsidP="00F9258F">
            <w:pPr>
              <w:jc w:val="center"/>
              <w:rPr>
                <w:b/>
                <w:bCs/>
              </w:rPr>
            </w:pPr>
          </w:p>
        </w:tc>
        <w:tc>
          <w:tcPr>
            <w:tcW w:w="2977" w:type="dxa"/>
          </w:tcPr>
          <w:p w14:paraId="6E1AA632" w14:textId="77777777" w:rsidR="008536FB" w:rsidRDefault="008536FB" w:rsidP="00F9258F">
            <w:pPr>
              <w:jc w:val="center"/>
              <w:rPr>
                <w:b/>
                <w:bCs/>
              </w:rPr>
            </w:pPr>
          </w:p>
          <w:p w14:paraId="0F66CF97" w14:textId="77777777" w:rsidR="008536FB" w:rsidRPr="00DB1F02" w:rsidRDefault="008536FB" w:rsidP="00F9258F">
            <w:pPr>
              <w:jc w:val="center"/>
              <w:rPr>
                <w:b/>
                <w:bCs/>
              </w:rPr>
            </w:pPr>
            <w:r w:rsidRPr="00DB1F02">
              <w:rPr>
                <w:b/>
                <w:bCs/>
              </w:rPr>
              <w:t xml:space="preserve">Date </w:t>
            </w:r>
            <w:r>
              <w:rPr>
                <w:b/>
                <w:bCs/>
              </w:rPr>
              <w:t>from and to</w:t>
            </w:r>
          </w:p>
        </w:tc>
      </w:tr>
      <w:tr w:rsidR="008536FB" w14:paraId="3256D04E" w14:textId="77777777" w:rsidTr="008536FB">
        <w:trPr>
          <w:trHeight w:val="1125"/>
        </w:trPr>
        <w:tc>
          <w:tcPr>
            <w:tcW w:w="7083" w:type="dxa"/>
          </w:tcPr>
          <w:p w14:paraId="0BA0CA4A" w14:textId="77777777" w:rsidR="008536FB" w:rsidRDefault="008536FB" w:rsidP="00F9258F"/>
        </w:tc>
        <w:tc>
          <w:tcPr>
            <w:tcW w:w="2977" w:type="dxa"/>
          </w:tcPr>
          <w:p w14:paraId="660092EB" w14:textId="77777777" w:rsidR="008536FB" w:rsidRDefault="008536FB" w:rsidP="00F9258F"/>
        </w:tc>
      </w:tr>
      <w:tr w:rsidR="008536FB" w14:paraId="74B3A9B4" w14:textId="77777777" w:rsidTr="008536FB">
        <w:trPr>
          <w:trHeight w:val="1125"/>
        </w:trPr>
        <w:tc>
          <w:tcPr>
            <w:tcW w:w="7083" w:type="dxa"/>
          </w:tcPr>
          <w:p w14:paraId="010F8080" w14:textId="77777777" w:rsidR="008536FB" w:rsidRDefault="008536FB" w:rsidP="00F9258F"/>
        </w:tc>
        <w:tc>
          <w:tcPr>
            <w:tcW w:w="2977" w:type="dxa"/>
          </w:tcPr>
          <w:p w14:paraId="4AC14CFF" w14:textId="77777777" w:rsidR="008536FB" w:rsidRDefault="008536FB" w:rsidP="00F9258F"/>
        </w:tc>
      </w:tr>
      <w:tr w:rsidR="008536FB" w14:paraId="1539E647" w14:textId="77777777" w:rsidTr="008536FB">
        <w:trPr>
          <w:trHeight w:val="1125"/>
        </w:trPr>
        <w:tc>
          <w:tcPr>
            <w:tcW w:w="7083" w:type="dxa"/>
          </w:tcPr>
          <w:p w14:paraId="4B105B7E" w14:textId="77777777" w:rsidR="008536FB" w:rsidRDefault="008536FB" w:rsidP="00F9258F"/>
        </w:tc>
        <w:tc>
          <w:tcPr>
            <w:tcW w:w="2977" w:type="dxa"/>
          </w:tcPr>
          <w:p w14:paraId="4D92D673" w14:textId="77777777" w:rsidR="008536FB" w:rsidRDefault="008536FB" w:rsidP="00F9258F"/>
        </w:tc>
      </w:tr>
    </w:tbl>
    <w:p w14:paraId="0CD51107" w14:textId="77777777" w:rsidR="008536FB" w:rsidRDefault="008536FB" w:rsidP="005D6F42"/>
    <w:p w14:paraId="61532293" w14:textId="77777777" w:rsidR="001D1996" w:rsidRDefault="001D1996" w:rsidP="005D6F42"/>
    <w:p w14:paraId="724FFD01" w14:textId="7FC08F7E" w:rsidR="001C104F" w:rsidRPr="00E94E4E" w:rsidRDefault="00AD0959" w:rsidP="00E94E4E">
      <w:pPr>
        <w:pStyle w:val="Heading2"/>
      </w:pPr>
      <w:r>
        <w:t>References</w:t>
      </w:r>
    </w:p>
    <w:p w14:paraId="0CE6A38E" w14:textId="5A1FF02E" w:rsidR="00AD0959" w:rsidRDefault="00AD0959" w:rsidP="00DB072B">
      <w:r w:rsidRPr="00DB072B">
        <w:rPr>
          <w:b/>
          <w:bCs/>
        </w:rPr>
        <w:t>Teachers</w:t>
      </w:r>
      <w:r w:rsidR="00DB072B">
        <w:t xml:space="preserve"> must</w:t>
      </w:r>
      <w:r>
        <w:t xml:space="preserve"> name their present or most recent Headteacher as their first referee. University leavers should name their course tutor. One referee should be your current/most recent employer and in the case of NQTs the last school placement.</w:t>
      </w:r>
    </w:p>
    <w:p w14:paraId="47F8FB0E" w14:textId="643DB372" w:rsidR="00DB072B" w:rsidRDefault="00DB072B" w:rsidP="00DB072B">
      <w:r w:rsidRPr="00DB072B">
        <w:rPr>
          <w:b/>
          <w:bCs/>
        </w:rPr>
        <w:t>Non-teachers</w:t>
      </w:r>
      <w:r>
        <w:t xml:space="preserve"> must name their present or most recent employer on their first reference.</w:t>
      </w:r>
    </w:p>
    <w:p w14:paraId="071D30B7" w14:textId="77777777" w:rsidR="00AD0959" w:rsidRDefault="00AD0959" w:rsidP="00AD0959"/>
    <w:p w14:paraId="38F14048" w14:textId="194DA6C1" w:rsidR="00DB072B" w:rsidRPr="00DB072B" w:rsidRDefault="00DB072B" w:rsidP="00AD0959">
      <w:pPr>
        <w:rPr>
          <w:b/>
          <w:bCs/>
          <w:u w:val="single"/>
        </w:rPr>
      </w:pPr>
      <w:r w:rsidRPr="00DB072B">
        <w:rPr>
          <w:b/>
          <w:bCs/>
          <w:u w:val="single"/>
        </w:rPr>
        <w:t xml:space="preserve">First reference </w:t>
      </w:r>
    </w:p>
    <w:p w14:paraId="05E2A3D1" w14:textId="77777777" w:rsidR="00AD0959" w:rsidRPr="004F15A3" w:rsidRDefault="00AD0959" w:rsidP="00AD0959">
      <w:r>
        <w:t xml:space="preserve">Please tick here if you do not want your references to be approached without prior permission </w:t>
      </w:r>
      <w:sdt>
        <w:sdtPr>
          <w:id w:val="-1342705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B33967" w14:textId="77777777" w:rsidR="00AD0959" w:rsidRDefault="00AD0959" w:rsidP="00AD0959"/>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AD0959" w14:paraId="5EA1B04F" w14:textId="77777777" w:rsidTr="00231AB9">
        <w:tc>
          <w:tcPr>
            <w:tcW w:w="985" w:type="dxa"/>
            <w:shd w:val="clear" w:color="auto" w:fill="F2F2F2" w:themeFill="background1" w:themeFillShade="F2"/>
          </w:tcPr>
          <w:p w14:paraId="10AE1244" w14:textId="77777777" w:rsidR="00AD0959" w:rsidRDefault="001A2054" w:rsidP="00231AB9">
            <w:sdt>
              <w:sdtPr>
                <w:id w:val="707227340"/>
                <w:placeholder>
                  <w:docPart w:val="76A3227A31CF4EB8A21F38177A09CAD9"/>
                </w:placeholder>
                <w:temporary/>
                <w:showingPlcHdr/>
                <w15:appearance w15:val="hidden"/>
              </w:sdtPr>
              <w:sdtEndPr/>
              <w:sdtContent>
                <w:r w:rsidR="00AD0959">
                  <w:t>Full name:</w:t>
                </w:r>
              </w:sdtContent>
            </w:sdt>
          </w:p>
        </w:tc>
        <w:tc>
          <w:tcPr>
            <w:tcW w:w="180" w:type="dxa"/>
          </w:tcPr>
          <w:p w14:paraId="00FF791F" w14:textId="77777777" w:rsidR="00AD0959" w:rsidRDefault="00AD0959" w:rsidP="00231AB9"/>
        </w:tc>
        <w:tc>
          <w:tcPr>
            <w:tcW w:w="4500" w:type="dxa"/>
            <w:gridSpan w:val="3"/>
            <w:tcBorders>
              <w:bottom w:val="single" w:sz="4" w:space="0" w:color="auto"/>
            </w:tcBorders>
          </w:tcPr>
          <w:p w14:paraId="63D65980" w14:textId="77777777" w:rsidR="00AD0959" w:rsidRDefault="00AD0959" w:rsidP="00231AB9"/>
        </w:tc>
        <w:tc>
          <w:tcPr>
            <w:tcW w:w="180" w:type="dxa"/>
          </w:tcPr>
          <w:p w14:paraId="31346908" w14:textId="77777777" w:rsidR="00AD0959" w:rsidRDefault="00AD0959" w:rsidP="00231AB9"/>
        </w:tc>
        <w:tc>
          <w:tcPr>
            <w:tcW w:w="1170" w:type="dxa"/>
            <w:shd w:val="clear" w:color="auto" w:fill="F2F2F2" w:themeFill="background1" w:themeFillShade="F2"/>
          </w:tcPr>
          <w:p w14:paraId="42AE1B91" w14:textId="77777777" w:rsidR="00AD0959" w:rsidRDefault="001A2054" w:rsidP="00231AB9">
            <w:sdt>
              <w:sdtPr>
                <w:id w:val="-233936706"/>
                <w:placeholder>
                  <w:docPart w:val="270E28E9FA6E443A9446FAF06820DD1C"/>
                </w:placeholder>
                <w:temporary/>
                <w:showingPlcHdr/>
                <w15:appearance w15:val="hidden"/>
              </w:sdtPr>
              <w:sdtEndPr/>
              <w:sdtContent>
                <w:r w:rsidR="00AD0959">
                  <w:t>Relationship:</w:t>
                </w:r>
              </w:sdtContent>
            </w:sdt>
          </w:p>
        </w:tc>
        <w:tc>
          <w:tcPr>
            <w:tcW w:w="180" w:type="dxa"/>
          </w:tcPr>
          <w:p w14:paraId="2C646457" w14:textId="77777777" w:rsidR="00AD0959" w:rsidRDefault="00AD0959" w:rsidP="00231AB9"/>
        </w:tc>
        <w:tc>
          <w:tcPr>
            <w:tcW w:w="2880" w:type="dxa"/>
            <w:tcBorders>
              <w:bottom w:val="single" w:sz="4" w:space="0" w:color="auto"/>
            </w:tcBorders>
          </w:tcPr>
          <w:p w14:paraId="226A2F34" w14:textId="77777777" w:rsidR="00AD0959" w:rsidRDefault="00AD0959" w:rsidP="00231AB9"/>
        </w:tc>
      </w:tr>
      <w:tr w:rsidR="00AD0959" w:rsidRPr="00622041" w14:paraId="3FFA0194" w14:textId="77777777" w:rsidTr="00231AB9">
        <w:trPr>
          <w:trHeight w:val="20"/>
        </w:trPr>
        <w:tc>
          <w:tcPr>
            <w:tcW w:w="1705" w:type="dxa"/>
            <w:gridSpan w:val="3"/>
            <w:shd w:val="clear" w:color="auto" w:fill="auto"/>
          </w:tcPr>
          <w:p w14:paraId="7BF5BF68" w14:textId="77777777" w:rsidR="00AD0959" w:rsidRPr="00622041" w:rsidRDefault="00AD0959" w:rsidP="00231AB9">
            <w:pPr>
              <w:rPr>
                <w:sz w:val="4"/>
                <w:szCs w:val="10"/>
              </w:rPr>
            </w:pPr>
          </w:p>
        </w:tc>
        <w:tc>
          <w:tcPr>
            <w:tcW w:w="180" w:type="dxa"/>
            <w:shd w:val="clear" w:color="auto" w:fill="auto"/>
          </w:tcPr>
          <w:p w14:paraId="1DBCEA86" w14:textId="77777777" w:rsidR="00AD0959" w:rsidRPr="00622041" w:rsidRDefault="00AD0959" w:rsidP="00231AB9">
            <w:pPr>
              <w:rPr>
                <w:sz w:val="4"/>
                <w:szCs w:val="10"/>
              </w:rPr>
            </w:pPr>
          </w:p>
        </w:tc>
        <w:tc>
          <w:tcPr>
            <w:tcW w:w="8190" w:type="dxa"/>
            <w:gridSpan w:val="5"/>
            <w:shd w:val="clear" w:color="auto" w:fill="auto"/>
          </w:tcPr>
          <w:p w14:paraId="737DE653" w14:textId="77777777" w:rsidR="00AD0959" w:rsidRPr="00622041" w:rsidRDefault="00AD0959" w:rsidP="00231AB9">
            <w:pPr>
              <w:rPr>
                <w:sz w:val="4"/>
                <w:szCs w:val="10"/>
              </w:rPr>
            </w:pPr>
          </w:p>
        </w:tc>
      </w:tr>
      <w:tr w:rsidR="00AD0959" w14:paraId="4A09FCB2" w14:textId="77777777" w:rsidTr="00231AB9">
        <w:tc>
          <w:tcPr>
            <w:tcW w:w="985" w:type="dxa"/>
            <w:shd w:val="clear" w:color="auto" w:fill="F2F2F2" w:themeFill="background1" w:themeFillShade="F2"/>
          </w:tcPr>
          <w:p w14:paraId="751B5551" w14:textId="77777777" w:rsidR="00AD0959" w:rsidRDefault="001A2054" w:rsidP="00231AB9">
            <w:sdt>
              <w:sdtPr>
                <w:id w:val="-1700235738"/>
                <w:placeholder>
                  <w:docPart w:val="7620E505F80741CF97DA67DDBF540ED8"/>
                </w:placeholder>
                <w:temporary/>
                <w:showingPlcHdr/>
                <w15:appearance w15:val="hidden"/>
              </w:sdtPr>
              <w:sdtEndPr/>
              <w:sdtContent>
                <w:r w:rsidR="00AD0959">
                  <w:t>Company:</w:t>
                </w:r>
              </w:sdtContent>
            </w:sdt>
          </w:p>
        </w:tc>
        <w:tc>
          <w:tcPr>
            <w:tcW w:w="180" w:type="dxa"/>
          </w:tcPr>
          <w:p w14:paraId="34A4FA5D" w14:textId="77777777" w:rsidR="00AD0959" w:rsidRDefault="00AD0959" w:rsidP="00231AB9"/>
        </w:tc>
        <w:tc>
          <w:tcPr>
            <w:tcW w:w="4500" w:type="dxa"/>
            <w:gridSpan w:val="3"/>
            <w:tcBorders>
              <w:bottom w:val="single" w:sz="4" w:space="0" w:color="auto"/>
            </w:tcBorders>
          </w:tcPr>
          <w:p w14:paraId="38259807" w14:textId="77777777" w:rsidR="00AD0959" w:rsidRDefault="00AD0959" w:rsidP="00231AB9"/>
        </w:tc>
        <w:tc>
          <w:tcPr>
            <w:tcW w:w="180" w:type="dxa"/>
          </w:tcPr>
          <w:p w14:paraId="15462102" w14:textId="77777777" w:rsidR="00AD0959" w:rsidRDefault="00AD0959" w:rsidP="00231AB9"/>
        </w:tc>
        <w:tc>
          <w:tcPr>
            <w:tcW w:w="1170" w:type="dxa"/>
            <w:shd w:val="clear" w:color="auto" w:fill="F2F2F2" w:themeFill="background1" w:themeFillShade="F2"/>
          </w:tcPr>
          <w:p w14:paraId="3E6D02BF" w14:textId="77777777" w:rsidR="00AD0959" w:rsidRDefault="001A2054" w:rsidP="00231AB9">
            <w:sdt>
              <w:sdtPr>
                <w:id w:val="-597013608"/>
                <w:placeholder>
                  <w:docPart w:val="4FDBC35576DC47F99135D6F5B4081734"/>
                </w:placeholder>
                <w:temporary/>
                <w:showingPlcHdr/>
                <w15:appearance w15:val="hidden"/>
              </w:sdtPr>
              <w:sdtEndPr/>
              <w:sdtContent>
                <w:r w:rsidR="00AD0959">
                  <w:t>Phone:</w:t>
                </w:r>
              </w:sdtContent>
            </w:sdt>
          </w:p>
        </w:tc>
        <w:tc>
          <w:tcPr>
            <w:tcW w:w="180" w:type="dxa"/>
          </w:tcPr>
          <w:p w14:paraId="770F3BFD" w14:textId="77777777" w:rsidR="00AD0959" w:rsidRDefault="00AD0959" w:rsidP="00231AB9"/>
        </w:tc>
        <w:tc>
          <w:tcPr>
            <w:tcW w:w="2880" w:type="dxa"/>
            <w:tcBorders>
              <w:bottom w:val="single" w:sz="4" w:space="0" w:color="auto"/>
            </w:tcBorders>
          </w:tcPr>
          <w:p w14:paraId="1E7D5A9D" w14:textId="77777777" w:rsidR="00AD0959" w:rsidRDefault="00AD0959" w:rsidP="00231AB9"/>
        </w:tc>
      </w:tr>
      <w:tr w:rsidR="00AD0959" w:rsidRPr="00622041" w14:paraId="422FB239" w14:textId="77777777" w:rsidTr="00231AB9">
        <w:trPr>
          <w:trHeight w:val="20"/>
        </w:trPr>
        <w:tc>
          <w:tcPr>
            <w:tcW w:w="1705" w:type="dxa"/>
            <w:gridSpan w:val="3"/>
            <w:shd w:val="clear" w:color="auto" w:fill="auto"/>
          </w:tcPr>
          <w:p w14:paraId="7C301353" w14:textId="77777777" w:rsidR="00AD0959" w:rsidRPr="00622041" w:rsidRDefault="00AD0959" w:rsidP="00231AB9">
            <w:pPr>
              <w:rPr>
                <w:sz w:val="4"/>
                <w:szCs w:val="10"/>
              </w:rPr>
            </w:pPr>
          </w:p>
        </w:tc>
        <w:tc>
          <w:tcPr>
            <w:tcW w:w="180" w:type="dxa"/>
            <w:shd w:val="clear" w:color="auto" w:fill="auto"/>
          </w:tcPr>
          <w:p w14:paraId="5B624F1C" w14:textId="77777777" w:rsidR="00AD0959" w:rsidRPr="00622041" w:rsidRDefault="00AD0959" w:rsidP="00231AB9">
            <w:pPr>
              <w:rPr>
                <w:sz w:val="4"/>
                <w:szCs w:val="10"/>
              </w:rPr>
            </w:pPr>
          </w:p>
        </w:tc>
        <w:tc>
          <w:tcPr>
            <w:tcW w:w="8190" w:type="dxa"/>
            <w:gridSpan w:val="5"/>
            <w:shd w:val="clear" w:color="auto" w:fill="auto"/>
          </w:tcPr>
          <w:p w14:paraId="6581DE07" w14:textId="77777777" w:rsidR="00AD0959" w:rsidRPr="00622041" w:rsidRDefault="00AD0959" w:rsidP="00231AB9">
            <w:pPr>
              <w:rPr>
                <w:sz w:val="4"/>
                <w:szCs w:val="10"/>
              </w:rPr>
            </w:pPr>
          </w:p>
        </w:tc>
      </w:tr>
      <w:tr w:rsidR="00AD0959" w14:paraId="67B80DF5" w14:textId="77777777" w:rsidTr="00231AB9">
        <w:tc>
          <w:tcPr>
            <w:tcW w:w="985" w:type="dxa"/>
            <w:shd w:val="clear" w:color="auto" w:fill="F2F2F2" w:themeFill="background1" w:themeFillShade="F2"/>
          </w:tcPr>
          <w:p w14:paraId="3AD4FBF7" w14:textId="77777777" w:rsidR="00AD0959" w:rsidRDefault="001A2054" w:rsidP="00231AB9">
            <w:sdt>
              <w:sdtPr>
                <w:id w:val="1557124714"/>
                <w:placeholder>
                  <w:docPart w:val="6DDE357711E144A19902F86C58116D41"/>
                </w:placeholder>
                <w:temporary/>
                <w:showingPlcHdr/>
                <w15:appearance w15:val="hidden"/>
              </w:sdtPr>
              <w:sdtEndPr/>
              <w:sdtContent>
                <w:r w:rsidR="00AD0959">
                  <w:t>Address:</w:t>
                </w:r>
              </w:sdtContent>
            </w:sdt>
          </w:p>
        </w:tc>
        <w:tc>
          <w:tcPr>
            <w:tcW w:w="180" w:type="dxa"/>
          </w:tcPr>
          <w:p w14:paraId="17D3029B" w14:textId="77777777" w:rsidR="00AD0959" w:rsidRDefault="00AD0959" w:rsidP="00231AB9"/>
        </w:tc>
        <w:tc>
          <w:tcPr>
            <w:tcW w:w="4500" w:type="dxa"/>
            <w:gridSpan w:val="3"/>
            <w:tcBorders>
              <w:bottom w:val="single" w:sz="4" w:space="0" w:color="auto"/>
            </w:tcBorders>
          </w:tcPr>
          <w:p w14:paraId="1517BFEA" w14:textId="77777777" w:rsidR="00AD0959" w:rsidRDefault="00AD0959" w:rsidP="00231AB9"/>
        </w:tc>
        <w:tc>
          <w:tcPr>
            <w:tcW w:w="180" w:type="dxa"/>
          </w:tcPr>
          <w:p w14:paraId="4B2A320C" w14:textId="77777777" w:rsidR="00AD0959" w:rsidRDefault="00AD0959" w:rsidP="00231AB9"/>
        </w:tc>
        <w:tc>
          <w:tcPr>
            <w:tcW w:w="1170" w:type="dxa"/>
            <w:shd w:val="clear" w:color="auto" w:fill="F2F2F2" w:themeFill="background1" w:themeFillShade="F2"/>
          </w:tcPr>
          <w:p w14:paraId="2CCEDF7C" w14:textId="77777777" w:rsidR="00AD0959" w:rsidRDefault="001A2054" w:rsidP="00231AB9">
            <w:sdt>
              <w:sdtPr>
                <w:id w:val="-48998273"/>
                <w:placeholder>
                  <w:docPart w:val="F3D1D27BF74D4069AD7BA6CA37AB1EEF"/>
                </w:placeholder>
                <w:temporary/>
                <w:showingPlcHdr/>
                <w15:appearance w15:val="hidden"/>
              </w:sdtPr>
              <w:sdtEndPr/>
              <w:sdtContent>
                <w:r w:rsidR="00AD0959">
                  <w:t>Email:</w:t>
                </w:r>
              </w:sdtContent>
            </w:sdt>
          </w:p>
        </w:tc>
        <w:tc>
          <w:tcPr>
            <w:tcW w:w="180" w:type="dxa"/>
          </w:tcPr>
          <w:p w14:paraId="17606BD2" w14:textId="77777777" w:rsidR="00AD0959" w:rsidRDefault="00AD0959" w:rsidP="00231AB9"/>
        </w:tc>
        <w:tc>
          <w:tcPr>
            <w:tcW w:w="2880" w:type="dxa"/>
            <w:tcBorders>
              <w:bottom w:val="single" w:sz="4" w:space="0" w:color="auto"/>
            </w:tcBorders>
          </w:tcPr>
          <w:p w14:paraId="69150D9C" w14:textId="77777777" w:rsidR="00AD0959" w:rsidRDefault="00AD0959" w:rsidP="00231AB9"/>
        </w:tc>
      </w:tr>
    </w:tbl>
    <w:p w14:paraId="1AFC6C9D" w14:textId="77777777" w:rsidR="00AD0959" w:rsidRDefault="00AD0959" w:rsidP="00AD0959"/>
    <w:p w14:paraId="60DF7922" w14:textId="77777777" w:rsidR="00AD0959" w:rsidRDefault="00AD0959" w:rsidP="00AD0959"/>
    <w:p w14:paraId="6AB34A45" w14:textId="0E41A941" w:rsidR="00DB072B" w:rsidRPr="00DB072B" w:rsidRDefault="00DB072B" w:rsidP="00DB072B">
      <w:pPr>
        <w:rPr>
          <w:b/>
          <w:bCs/>
          <w:u w:val="single"/>
        </w:rPr>
      </w:pPr>
      <w:r>
        <w:rPr>
          <w:b/>
          <w:bCs/>
          <w:u w:val="single"/>
        </w:rPr>
        <w:t>Second</w:t>
      </w:r>
      <w:r w:rsidRPr="00DB072B">
        <w:rPr>
          <w:b/>
          <w:bCs/>
          <w:u w:val="single"/>
        </w:rPr>
        <w:t xml:space="preserve"> reference </w:t>
      </w:r>
    </w:p>
    <w:p w14:paraId="7B35202A" w14:textId="77777777" w:rsidR="00DB072B" w:rsidRPr="004F15A3" w:rsidRDefault="00DB072B" w:rsidP="00DB072B">
      <w:r>
        <w:t xml:space="preserve">Please tick here if you do not want your references to be approached without prior permission </w:t>
      </w:r>
      <w:sdt>
        <w:sdtPr>
          <w:id w:val="6406997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1FE910" w14:textId="77777777" w:rsidR="00DB072B" w:rsidRDefault="00DB072B" w:rsidP="00DB072B"/>
    <w:tbl>
      <w:tblPr>
        <w:tblW w:w="10075" w:type="dxa"/>
        <w:tblLayout w:type="fixed"/>
        <w:tblCellMar>
          <w:top w:w="72" w:type="dxa"/>
          <w:left w:w="72" w:type="dxa"/>
          <w:bottom w:w="72" w:type="dxa"/>
          <w:right w:w="72" w:type="dxa"/>
        </w:tblCellMar>
        <w:tblLook w:val="0600" w:firstRow="0" w:lastRow="0" w:firstColumn="0" w:lastColumn="0" w:noHBand="1" w:noVBand="1"/>
      </w:tblPr>
      <w:tblGrid>
        <w:gridCol w:w="985"/>
        <w:gridCol w:w="180"/>
        <w:gridCol w:w="540"/>
        <w:gridCol w:w="180"/>
        <w:gridCol w:w="3780"/>
        <w:gridCol w:w="180"/>
        <w:gridCol w:w="1170"/>
        <w:gridCol w:w="180"/>
        <w:gridCol w:w="2880"/>
      </w:tblGrid>
      <w:tr w:rsidR="00DB072B" w14:paraId="1CE33466" w14:textId="77777777" w:rsidTr="00F9258F">
        <w:tc>
          <w:tcPr>
            <w:tcW w:w="985" w:type="dxa"/>
            <w:shd w:val="clear" w:color="auto" w:fill="F2F2F2" w:themeFill="background1" w:themeFillShade="F2"/>
          </w:tcPr>
          <w:p w14:paraId="233CE3C1" w14:textId="77777777" w:rsidR="00DB072B" w:rsidRDefault="001A2054" w:rsidP="00F9258F">
            <w:sdt>
              <w:sdtPr>
                <w:id w:val="1535388399"/>
                <w:placeholder>
                  <w:docPart w:val="45BC11174CEB450F8C37ADC44D9EB696"/>
                </w:placeholder>
                <w:temporary/>
                <w:showingPlcHdr/>
                <w15:appearance w15:val="hidden"/>
              </w:sdtPr>
              <w:sdtEndPr/>
              <w:sdtContent>
                <w:r w:rsidR="00DB072B">
                  <w:t>Full name:</w:t>
                </w:r>
              </w:sdtContent>
            </w:sdt>
          </w:p>
        </w:tc>
        <w:tc>
          <w:tcPr>
            <w:tcW w:w="180" w:type="dxa"/>
          </w:tcPr>
          <w:p w14:paraId="71FA2DE4" w14:textId="77777777" w:rsidR="00DB072B" w:rsidRDefault="00DB072B" w:rsidP="00F9258F"/>
        </w:tc>
        <w:tc>
          <w:tcPr>
            <w:tcW w:w="4500" w:type="dxa"/>
            <w:gridSpan w:val="3"/>
            <w:tcBorders>
              <w:bottom w:val="single" w:sz="4" w:space="0" w:color="auto"/>
            </w:tcBorders>
          </w:tcPr>
          <w:p w14:paraId="25BF684F" w14:textId="77777777" w:rsidR="00DB072B" w:rsidRDefault="00DB072B" w:rsidP="00F9258F"/>
        </w:tc>
        <w:tc>
          <w:tcPr>
            <w:tcW w:w="180" w:type="dxa"/>
          </w:tcPr>
          <w:p w14:paraId="3B116881" w14:textId="77777777" w:rsidR="00DB072B" w:rsidRDefault="00DB072B" w:rsidP="00F9258F"/>
        </w:tc>
        <w:tc>
          <w:tcPr>
            <w:tcW w:w="1170" w:type="dxa"/>
            <w:shd w:val="clear" w:color="auto" w:fill="F2F2F2" w:themeFill="background1" w:themeFillShade="F2"/>
          </w:tcPr>
          <w:p w14:paraId="25E2F37B" w14:textId="77777777" w:rsidR="00DB072B" w:rsidRDefault="001A2054" w:rsidP="00F9258F">
            <w:sdt>
              <w:sdtPr>
                <w:id w:val="1805810104"/>
                <w:placeholder>
                  <w:docPart w:val="1F184058F4E646969D26A391ED1799A5"/>
                </w:placeholder>
                <w:temporary/>
                <w:showingPlcHdr/>
                <w15:appearance w15:val="hidden"/>
              </w:sdtPr>
              <w:sdtEndPr/>
              <w:sdtContent>
                <w:r w:rsidR="00DB072B">
                  <w:t>Relationship:</w:t>
                </w:r>
              </w:sdtContent>
            </w:sdt>
          </w:p>
        </w:tc>
        <w:tc>
          <w:tcPr>
            <w:tcW w:w="180" w:type="dxa"/>
          </w:tcPr>
          <w:p w14:paraId="0EA38EA0" w14:textId="77777777" w:rsidR="00DB072B" w:rsidRDefault="00DB072B" w:rsidP="00F9258F"/>
        </w:tc>
        <w:tc>
          <w:tcPr>
            <w:tcW w:w="2880" w:type="dxa"/>
            <w:tcBorders>
              <w:bottom w:val="single" w:sz="4" w:space="0" w:color="auto"/>
            </w:tcBorders>
          </w:tcPr>
          <w:p w14:paraId="33A35AE8" w14:textId="77777777" w:rsidR="00DB072B" w:rsidRDefault="00DB072B" w:rsidP="00F9258F"/>
        </w:tc>
      </w:tr>
      <w:tr w:rsidR="00DB072B" w:rsidRPr="00622041" w14:paraId="120DEA7B" w14:textId="77777777" w:rsidTr="00F9258F">
        <w:trPr>
          <w:trHeight w:val="20"/>
        </w:trPr>
        <w:tc>
          <w:tcPr>
            <w:tcW w:w="1705" w:type="dxa"/>
            <w:gridSpan w:val="3"/>
            <w:shd w:val="clear" w:color="auto" w:fill="auto"/>
          </w:tcPr>
          <w:p w14:paraId="535DF6C9" w14:textId="77777777" w:rsidR="00DB072B" w:rsidRPr="00622041" w:rsidRDefault="00DB072B" w:rsidP="00F9258F">
            <w:pPr>
              <w:rPr>
                <w:sz w:val="4"/>
                <w:szCs w:val="10"/>
              </w:rPr>
            </w:pPr>
          </w:p>
        </w:tc>
        <w:tc>
          <w:tcPr>
            <w:tcW w:w="180" w:type="dxa"/>
            <w:shd w:val="clear" w:color="auto" w:fill="auto"/>
          </w:tcPr>
          <w:p w14:paraId="56D14CAB" w14:textId="77777777" w:rsidR="00DB072B" w:rsidRPr="00622041" w:rsidRDefault="00DB072B" w:rsidP="00F9258F">
            <w:pPr>
              <w:rPr>
                <w:sz w:val="4"/>
                <w:szCs w:val="10"/>
              </w:rPr>
            </w:pPr>
          </w:p>
        </w:tc>
        <w:tc>
          <w:tcPr>
            <w:tcW w:w="8190" w:type="dxa"/>
            <w:gridSpan w:val="5"/>
            <w:shd w:val="clear" w:color="auto" w:fill="auto"/>
          </w:tcPr>
          <w:p w14:paraId="3677192F" w14:textId="77777777" w:rsidR="00DB072B" w:rsidRPr="00622041" w:rsidRDefault="00DB072B" w:rsidP="00F9258F">
            <w:pPr>
              <w:rPr>
                <w:sz w:val="4"/>
                <w:szCs w:val="10"/>
              </w:rPr>
            </w:pPr>
          </w:p>
        </w:tc>
      </w:tr>
      <w:tr w:rsidR="00DB072B" w14:paraId="314B763D" w14:textId="77777777" w:rsidTr="00F9258F">
        <w:tc>
          <w:tcPr>
            <w:tcW w:w="985" w:type="dxa"/>
            <w:shd w:val="clear" w:color="auto" w:fill="F2F2F2" w:themeFill="background1" w:themeFillShade="F2"/>
          </w:tcPr>
          <w:p w14:paraId="3AE93252" w14:textId="77777777" w:rsidR="00DB072B" w:rsidRDefault="001A2054" w:rsidP="00F9258F">
            <w:sdt>
              <w:sdtPr>
                <w:id w:val="-517387743"/>
                <w:placeholder>
                  <w:docPart w:val="5A13364D38364203A07C30BF599F42A2"/>
                </w:placeholder>
                <w:temporary/>
                <w:showingPlcHdr/>
                <w15:appearance w15:val="hidden"/>
              </w:sdtPr>
              <w:sdtEndPr/>
              <w:sdtContent>
                <w:r w:rsidR="00DB072B">
                  <w:t>Company:</w:t>
                </w:r>
              </w:sdtContent>
            </w:sdt>
          </w:p>
        </w:tc>
        <w:tc>
          <w:tcPr>
            <w:tcW w:w="180" w:type="dxa"/>
          </w:tcPr>
          <w:p w14:paraId="1F3C5220" w14:textId="77777777" w:rsidR="00DB072B" w:rsidRDefault="00DB072B" w:rsidP="00F9258F"/>
        </w:tc>
        <w:tc>
          <w:tcPr>
            <w:tcW w:w="4500" w:type="dxa"/>
            <w:gridSpan w:val="3"/>
            <w:tcBorders>
              <w:bottom w:val="single" w:sz="4" w:space="0" w:color="auto"/>
            </w:tcBorders>
          </w:tcPr>
          <w:p w14:paraId="68276366" w14:textId="77777777" w:rsidR="00DB072B" w:rsidRDefault="00DB072B" w:rsidP="00F9258F"/>
        </w:tc>
        <w:tc>
          <w:tcPr>
            <w:tcW w:w="180" w:type="dxa"/>
          </w:tcPr>
          <w:p w14:paraId="4A1D2EB9" w14:textId="77777777" w:rsidR="00DB072B" w:rsidRDefault="00DB072B" w:rsidP="00F9258F"/>
        </w:tc>
        <w:tc>
          <w:tcPr>
            <w:tcW w:w="1170" w:type="dxa"/>
            <w:shd w:val="clear" w:color="auto" w:fill="F2F2F2" w:themeFill="background1" w:themeFillShade="F2"/>
          </w:tcPr>
          <w:p w14:paraId="5C9653E9" w14:textId="77777777" w:rsidR="00DB072B" w:rsidRDefault="001A2054" w:rsidP="00F9258F">
            <w:sdt>
              <w:sdtPr>
                <w:id w:val="891553534"/>
                <w:placeholder>
                  <w:docPart w:val="4A7C56E5D66342FABFC64FCC4ACC6DB4"/>
                </w:placeholder>
                <w:temporary/>
                <w:showingPlcHdr/>
                <w15:appearance w15:val="hidden"/>
              </w:sdtPr>
              <w:sdtEndPr/>
              <w:sdtContent>
                <w:r w:rsidR="00DB072B">
                  <w:t>Phone:</w:t>
                </w:r>
              </w:sdtContent>
            </w:sdt>
          </w:p>
        </w:tc>
        <w:tc>
          <w:tcPr>
            <w:tcW w:w="180" w:type="dxa"/>
          </w:tcPr>
          <w:p w14:paraId="0E1DF048" w14:textId="77777777" w:rsidR="00DB072B" w:rsidRDefault="00DB072B" w:rsidP="00F9258F"/>
        </w:tc>
        <w:tc>
          <w:tcPr>
            <w:tcW w:w="2880" w:type="dxa"/>
            <w:tcBorders>
              <w:bottom w:val="single" w:sz="4" w:space="0" w:color="auto"/>
            </w:tcBorders>
          </w:tcPr>
          <w:p w14:paraId="2D97BD71" w14:textId="77777777" w:rsidR="00DB072B" w:rsidRDefault="00DB072B" w:rsidP="00F9258F"/>
        </w:tc>
      </w:tr>
      <w:tr w:rsidR="00DB072B" w:rsidRPr="00622041" w14:paraId="48AFD13D" w14:textId="77777777" w:rsidTr="00F9258F">
        <w:trPr>
          <w:trHeight w:val="20"/>
        </w:trPr>
        <w:tc>
          <w:tcPr>
            <w:tcW w:w="1705" w:type="dxa"/>
            <w:gridSpan w:val="3"/>
            <w:shd w:val="clear" w:color="auto" w:fill="auto"/>
          </w:tcPr>
          <w:p w14:paraId="3703C200" w14:textId="77777777" w:rsidR="00DB072B" w:rsidRPr="00622041" w:rsidRDefault="00DB072B" w:rsidP="00F9258F">
            <w:pPr>
              <w:rPr>
                <w:sz w:val="4"/>
                <w:szCs w:val="10"/>
              </w:rPr>
            </w:pPr>
          </w:p>
        </w:tc>
        <w:tc>
          <w:tcPr>
            <w:tcW w:w="180" w:type="dxa"/>
            <w:shd w:val="clear" w:color="auto" w:fill="auto"/>
          </w:tcPr>
          <w:p w14:paraId="26364A8D" w14:textId="77777777" w:rsidR="00DB072B" w:rsidRPr="00622041" w:rsidRDefault="00DB072B" w:rsidP="00F9258F">
            <w:pPr>
              <w:rPr>
                <w:sz w:val="4"/>
                <w:szCs w:val="10"/>
              </w:rPr>
            </w:pPr>
          </w:p>
        </w:tc>
        <w:tc>
          <w:tcPr>
            <w:tcW w:w="8190" w:type="dxa"/>
            <w:gridSpan w:val="5"/>
            <w:shd w:val="clear" w:color="auto" w:fill="auto"/>
          </w:tcPr>
          <w:p w14:paraId="0BD6C0D1" w14:textId="77777777" w:rsidR="00DB072B" w:rsidRPr="00622041" w:rsidRDefault="00DB072B" w:rsidP="00F9258F">
            <w:pPr>
              <w:rPr>
                <w:sz w:val="4"/>
                <w:szCs w:val="10"/>
              </w:rPr>
            </w:pPr>
          </w:p>
        </w:tc>
      </w:tr>
      <w:tr w:rsidR="00DB072B" w14:paraId="1649A643" w14:textId="77777777" w:rsidTr="00F9258F">
        <w:tc>
          <w:tcPr>
            <w:tcW w:w="985" w:type="dxa"/>
            <w:shd w:val="clear" w:color="auto" w:fill="F2F2F2" w:themeFill="background1" w:themeFillShade="F2"/>
          </w:tcPr>
          <w:p w14:paraId="1BFAFDA9" w14:textId="77777777" w:rsidR="00DB072B" w:rsidRDefault="001A2054" w:rsidP="00F9258F">
            <w:sdt>
              <w:sdtPr>
                <w:id w:val="2020120840"/>
                <w:placeholder>
                  <w:docPart w:val="2939C47F29964EAC860A024C995A781F"/>
                </w:placeholder>
                <w:temporary/>
                <w:showingPlcHdr/>
                <w15:appearance w15:val="hidden"/>
              </w:sdtPr>
              <w:sdtEndPr/>
              <w:sdtContent>
                <w:r w:rsidR="00DB072B">
                  <w:t>Address:</w:t>
                </w:r>
              </w:sdtContent>
            </w:sdt>
          </w:p>
        </w:tc>
        <w:tc>
          <w:tcPr>
            <w:tcW w:w="180" w:type="dxa"/>
          </w:tcPr>
          <w:p w14:paraId="06E1F079" w14:textId="77777777" w:rsidR="00DB072B" w:rsidRDefault="00DB072B" w:rsidP="00F9258F"/>
        </w:tc>
        <w:tc>
          <w:tcPr>
            <w:tcW w:w="4500" w:type="dxa"/>
            <w:gridSpan w:val="3"/>
            <w:tcBorders>
              <w:bottom w:val="single" w:sz="4" w:space="0" w:color="auto"/>
            </w:tcBorders>
          </w:tcPr>
          <w:p w14:paraId="24D30EA7" w14:textId="77777777" w:rsidR="00DB072B" w:rsidRDefault="00DB072B" w:rsidP="00F9258F"/>
        </w:tc>
        <w:tc>
          <w:tcPr>
            <w:tcW w:w="180" w:type="dxa"/>
          </w:tcPr>
          <w:p w14:paraId="4FE5D517" w14:textId="77777777" w:rsidR="00DB072B" w:rsidRDefault="00DB072B" w:rsidP="00F9258F"/>
        </w:tc>
        <w:tc>
          <w:tcPr>
            <w:tcW w:w="1170" w:type="dxa"/>
            <w:shd w:val="clear" w:color="auto" w:fill="F2F2F2" w:themeFill="background1" w:themeFillShade="F2"/>
          </w:tcPr>
          <w:p w14:paraId="3F2CA494" w14:textId="77777777" w:rsidR="00DB072B" w:rsidRDefault="001A2054" w:rsidP="00F9258F">
            <w:sdt>
              <w:sdtPr>
                <w:id w:val="679238083"/>
                <w:placeholder>
                  <w:docPart w:val="AEA1CB9CC77B4204B1124AA71B40CD83"/>
                </w:placeholder>
                <w:temporary/>
                <w:showingPlcHdr/>
                <w15:appearance w15:val="hidden"/>
              </w:sdtPr>
              <w:sdtEndPr/>
              <w:sdtContent>
                <w:r w:rsidR="00DB072B">
                  <w:t>Email:</w:t>
                </w:r>
              </w:sdtContent>
            </w:sdt>
          </w:p>
        </w:tc>
        <w:tc>
          <w:tcPr>
            <w:tcW w:w="180" w:type="dxa"/>
          </w:tcPr>
          <w:p w14:paraId="2EB297B6" w14:textId="77777777" w:rsidR="00DB072B" w:rsidRDefault="00DB072B" w:rsidP="00F9258F"/>
        </w:tc>
        <w:tc>
          <w:tcPr>
            <w:tcW w:w="2880" w:type="dxa"/>
            <w:tcBorders>
              <w:bottom w:val="single" w:sz="4" w:space="0" w:color="auto"/>
            </w:tcBorders>
          </w:tcPr>
          <w:p w14:paraId="1472E1B5" w14:textId="77777777" w:rsidR="00DB072B" w:rsidRDefault="00DB072B" w:rsidP="00F9258F"/>
        </w:tc>
      </w:tr>
    </w:tbl>
    <w:p w14:paraId="04E2C874" w14:textId="77777777" w:rsidR="00F14C0E" w:rsidRDefault="00F14C0E" w:rsidP="00BC07E3"/>
    <w:p w14:paraId="11380250" w14:textId="1A94C13E" w:rsidR="003171AD" w:rsidRDefault="00E94E4E" w:rsidP="00E94E4E">
      <w:pPr>
        <w:pStyle w:val="Heading2"/>
      </w:pPr>
      <w:r>
        <w:lastRenderedPageBreak/>
        <w:t>Supporting Information</w:t>
      </w:r>
    </w:p>
    <w:p w14:paraId="14B06179" w14:textId="50194BDF" w:rsidR="003171AD" w:rsidRDefault="007D49C7" w:rsidP="007D49C7">
      <w:r>
        <w:rPr>
          <w:noProof/>
        </w:rPr>
        <mc:AlternateContent>
          <mc:Choice Requires="wps">
            <w:drawing>
              <wp:anchor distT="45720" distB="45720" distL="114300" distR="114300" simplePos="0" relativeHeight="251661312" behindDoc="0" locked="0" layoutInCell="1" allowOverlap="1" wp14:anchorId="7C4E1C93" wp14:editId="6F1C6883">
                <wp:simplePos x="0" y="0"/>
                <wp:positionH relativeFrom="margin">
                  <wp:align>right</wp:align>
                </wp:positionH>
                <wp:positionV relativeFrom="paragraph">
                  <wp:posOffset>189230</wp:posOffset>
                </wp:positionV>
                <wp:extent cx="6381750" cy="8410575"/>
                <wp:effectExtent l="0" t="0" r="19050" b="28575"/>
                <wp:wrapSquare wrapText="bothSides"/>
                <wp:docPr id="1566048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410575"/>
                        </a:xfrm>
                        <a:prstGeom prst="rect">
                          <a:avLst/>
                        </a:prstGeom>
                        <a:solidFill>
                          <a:srgbClr val="FFFFFF"/>
                        </a:solidFill>
                        <a:ln w="9525">
                          <a:solidFill>
                            <a:srgbClr val="000000"/>
                          </a:solidFill>
                          <a:miter lim="800000"/>
                          <a:headEnd/>
                          <a:tailEnd/>
                        </a:ln>
                      </wps:spPr>
                      <wps:txbx>
                        <w:txbxContent>
                          <w:p w14:paraId="63D2E11F" w14:textId="042F7EB4" w:rsidR="007D49C7" w:rsidRDefault="007D49C7" w:rsidP="007D49C7"/>
                          <w:p w14:paraId="3DE01FA5" w14:textId="77777777" w:rsidR="008536FB" w:rsidRDefault="008536FB" w:rsidP="007D4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E1C93" id="_x0000_t202" coordsize="21600,21600" o:spt="202" path="m,l,21600r21600,l21600,xe">
                <v:stroke joinstyle="miter"/>
                <v:path gradientshapeok="t" o:connecttype="rect"/>
              </v:shapetype>
              <v:shape id="Text Box 2" o:spid="_x0000_s1026" type="#_x0000_t202" style="position:absolute;margin-left:451.3pt;margin-top:14.9pt;width:502.5pt;height:66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8EAIAACAEAAAOAAAAZHJzL2Uyb0RvYy54bWysU9tu2zAMfR+wfxD0vtjO4iY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">
                <v:textbox>
                  <w:txbxContent>
                    <w:p w14:paraId="63D2E11F" w14:textId="042F7EB4" w:rsidR="007D49C7" w:rsidRDefault="007D49C7" w:rsidP="007D49C7"/>
                    <w:p w14:paraId="3DE01FA5" w14:textId="77777777" w:rsidR="008536FB" w:rsidRDefault="008536FB" w:rsidP="007D49C7"/>
                  </w:txbxContent>
                </v:textbox>
                <w10:wrap type="square" anchorx="margin"/>
              </v:shape>
            </w:pict>
          </mc:Fallback>
        </mc:AlternateContent>
      </w:r>
      <w:r w:rsidR="00E94E4E">
        <w:t>Please use the space below to provide all further details of anything you feel is relevant to the application.</w:t>
      </w:r>
    </w:p>
    <w:p w14:paraId="5BA3AF24" w14:textId="6943E5DE" w:rsidR="008536FB" w:rsidRDefault="008536FB">
      <w:r>
        <w:lastRenderedPageBreak/>
        <w:br w:type="page"/>
      </w:r>
    </w:p>
    <w:p w14:paraId="6CD658B4" w14:textId="77777777" w:rsidR="007D49C7" w:rsidRDefault="007D49C7" w:rsidP="00622041">
      <w:pPr>
        <w:pStyle w:val="Footer"/>
        <w:jc w:val="left"/>
      </w:pPr>
    </w:p>
    <w:p w14:paraId="2C103240" w14:textId="40BD762D" w:rsidR="00752007" w:rsidRDefault="00627671" w:rsidP="00752007">
      <w:pPr>
        <w:pStyle w:val="Heading2"/>
      </w:pPr>
      <w:r>
        <w:t>Declaration</w:t>
      </w:r>
    </w:p>
    <w:p w14:paraId="04648404" w14:textId="77777777" w:rsidR="00752007" w:rsidRDefault="00752007" w:rsidP="00752007">
      <w:r>
        <w:t>We are committed to safeguarding children and all successful applicants are required to complete Disclosure and Barring Service for an Enhanced Certificate Disclosure. This requires you to provide any information regarding criminal convictions.</w:t>
      </w:r>
    </w:p>
    <w:p w14:paraId="1F293ADD" w14:textId="77777777" w:rsidR="00752007" w:rsidRDefault="00752007" w:rsidP="00752007"/>
    <w:p w14:paraId="0BC3E69D" w14:textId="77777777" w:rsidR="00752007" w:rsidRDefault="00752007" w:rsidP="00752007">
      <w:r>
        <w:t xml:space="preserve">Do you have any convictions or conditional cautions which are currently unspent or spent under the Rehabilitation of Offenders Act 1974? No </w:t>
      </w:r>
      <w:sdt>
        <w:sdtPr>
          <w:id w:val="2114548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95371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72BC98" w14:textId="77777777" w:rsidR="00752007" w:rsidRDefault="00752007"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1BF75D05" w14:textId="77777777" w:rsidTr="00231AB9">
        <w:tc>
          <w:tcPr>
            <w:tcW w:w="1705" w:type="dxa"/>
            <w:shd w:val="clear" w:color="auto" w:fill="F2F2F2" w:themeFill="background1" w:themeFillShade="F2"/>
          </w:tcPr>
          <w:p w14:paraId="4DBA0FD3"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75FDEE30" w14:textId="77777777" w:rsidR="00752007" w:rsidRDefault="00752007" w:rsidP="00231AB9"/>
        </w:tc>
        <w:tc>
          <w:tcPr>
            <w:tcW w:w="8349" w:type="dxa"/>
            <w:tcBorders>
              <w:bottom w:val="single" w:sz="4" w:space="0" w:color="auto"/>
            </w:tcBorders>
          </w:tcPr>
          <w:p w14:paraId="29A78DCB" w14:textId="77777777" w:rsidR="00752007" w:rsidRDefault="00752007" w:rsidP="00231AB9"/>
        </w:tc>
      </w:tr>
    </w:tbl>
    <w:p w14:paraId="7BB84C19" w14:textId="77777777" w:rsidR="00752007" w:rsidRDefault="00752007" w:rsidP="00752007"/>
    <w:p w14:paraId="68C24FE6" w14:textId="77777777" w:rsidR="00752007" w:rsidRDefault="00752007" w:rsidP="00752007"/>
    <w:p w14:paraId="01801389" w14:textId="77777777" w:rsidR="00752007" w:rsidRDefault="00752007" w:rsidP="00752007">
      <w:r>
        <w:t xml:space="preserve">Do you have any access requirements you would like us to be aware of? No </w:t>
      </w:r>
      <w:sdt>
        <w:sdtPr>
          <w:id w:val="-1620294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782241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250E8E21" w14:textId="77777777" w:rsidR="008536FB" w:rsidRDefault="008536FB"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4F5FB4CD" w14:textId="77777777" w:rsidTr="00231AB9">
        <w:tc>
          <w:tcPr>
            <w:tcW w:w="1705" w:type="dxa"/>
            <w:shd w:val="clear" w:color="auto" w:fill="F2F2F2" w:themeFill="background1" w:themeFillShade="F2"/>
          </w:tcPr>
          <w:p w14:paraId="297A0E3E"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4A811F17" w14:textId="77777777" w:rsidR="00752007" w:rsidRDefault="00752007" w:rsidP="00231AB9"/>
        </w:tc>
        <w:tc>
          <w:tcPr>
            <w:tcW w:w="8349" w:type="dxa"/>
            <w:tcBorders>
              <w:bottom w:val="single" w:sz="4" w:space="0" w:color="auto"/>
            </w:tcBorders>
          </w:tcPr>
          <w:p w14:paraId="56928E08" w14:textId="77777777" w:rsidR="00752007" w:rsidRDefault="00752007" w:rsidP="00231AB9"/>
        </w:tc>
      </w:tr>
    </w:tbl>
    <w:p w14:paraId="25A80BE5" w14:textId="77777777" w:rsidR="00752007" w:rsidRDefault="00752007" w:rsidP="00752007"/>
    <w:p w14:paraId="3ADD077D" w14:textId="77777777" w:rsidR="00752007" w:rsidRDefault="00752007" w:rsidP="00752007">
      <w:r>
        <w:t xml:space="preserve">Do you require any reasonable adjustments during and following the process (if successful) No </w:t>
      </w:r>
      <w:sdt>
        <w:sdtPr>
          <w:id w:val="-1229153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sdt>
        <w:sdtPr>
          <w:id w:val="-50011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C752232" w14:textId="77777777" w:rsidR="00752007" w:rsidRDefault="00752007" w:rsidP="00752007"/>
    <w:tbl>
      <w:tblPr>
        <w:tblW w:w="10306" w:type="dxa"/>
        <w:tblInd w:w="-72" w:type="dxa"/>
        <w:tblLayout w:type="fixed"/>
        <w:tblCellMar>
          <w:top w:w="72" w:type="dxa"/>
          <w:left w:w="72" w:type="dxa"/>
          <w:bottom w:w="72" w:type="dxa"/>
          <w:right w:w="72" w:type="dxa"/>
        </w:tblCellMar>
        <w:tblLook w:val="0600" w:firstRow="0" w:lastRow="0" w:firstColumn="0" w:lastColumn="0" w:noHBand="1" w:noVBand="1"/>
      </w:tblPr>
      <w:tblGrid>
        <w:gridCol w:w="1717"/>
        <w:gridCol w:w="181"/>
        <w:gridCol w:w="8408"/>
      </w:tblGrid>
      <w:tr w:rsidR="00752007" w14:paraId="0043428C" w14:textId="77777777" w:rsidTr="00231AB9">
        <w:tc>
          <w:tcPr>
            <w:tcW w:w="1705" w:type="dxa"/>
            <w:shd w:val="clear" w:color="auto" w:fill="F2F2F2" w:themeFill="background1" w:themeFillShade="F2"/>
          </w:tcPr>
          <w:p w14:paraId="44ADC58F" w14:textId="77777777" w:rsidR="00752007" w:rsidRDefault="00752007" w:rsidP="00231AB9">
            <w:r>
              <w:t xml:space="preserve">If </w:t>
            </w:r>
            <w:proofErr w:type="gramStart"/>
            <w:r>
              <w:t>yes</w:t>
            </w:r>
            <w:proofErr w:type="gramEnd"/>
            <w:r>
              <w:t xml:space="preserve"> please provide further information</w:t>
            </w:r>
          </w:p>
        </w:tc>
        <w:tc>
          <w:tcPr>
            <w:tcW w:w="180" w:type="dxa"/>
          </w:tcPr>
          <w:p w14:paraId="5980E048" w14:textId="77777777" w:rsidR="00752007" w:rsidRDefault="00752007" w:rsidP="00231AB9"/>
        </w:tc>
        <w:tc>
          <w:tcPr>
            <w:tcW w:w="8349" w:type="dxa"/>
            <w:tcBorders>
              <w:bottom w:val="single" w:sz="4" w:space="0" w:color="auto"/>
            </w:tcBorders>
          </w:tcPr>
          <w:p w14:paraId="4029021F" w14:textId="77777777" w:rsidR="00752007" w:rsidRDefault="00752007" w:rsidP="00231AB9"/>
        </w:tc>
      </w:tr>
    </w:tbl>
    <w:p w14:paraId="2F5C9BD3" w14:textId="77777777" w:rsidR="00752007" w:rsidRPr="008325B8" w:rsidRDefault="00752007" w:rsidP="00752007"/>
    <w:p w14:paraId="5F107219" w14:textId="5A5476C3" w:rsidR="003171AD" w:rsidRDefault="00752007" w:rsidP="00E94E4E">
      <w:pPr>
        <w:pStyle w:val="Heading2"/>
      </w:pPr>
      <w:r>
        <w:t>Data Declaration</w:t>
      </w:r>
    </w:p>
    <w:p w14:paraId="5DC5122C" w14:textId="6D46FBD5" w:rsidR="00B05E8E" w:rsidRDefault="006E35CC" w:rsidP="00B05E8E">
      <w:r>
        <w:t>Personal</w:t>
      </w:r>
      <w:r w:rsidR="00C071F6">
        <w:t xml:space="preserve"> Data will be collected, </w:t>
      </w:r>
      <w:proofErr w:type="gramStart"/>
      <w:r w:rsidR="00C071F6">
        <w:t>recorded</w:t>
      </w:r>
      <w:proofErr w:type="gramEnd"/>
      <w:r w:rsidR="00C071F6">
        <w:t xml:space="preserve"> and used fairly, stored safely</w:t>
      </w:r>
      <w:r w:rsidR="00716473">
        <w:t>, securely and not disclosed unlawfully to a third party. This also includes sensitive information such as ethnic background, political opinions,</w:t>
      </w:r>
      <w:r w:rsidR="00806F3D">
        <w:t xml:space="preserve"> religious beliefs, health, sexual </w:t>
      </w:r>
      <w:proofErr w:type="gramStart"/>
      <w:r w:rsidR="00806F3D">
        <w:t>health</w:t>
      </w:r>
      <w:proofErr w:type="gramEnd"/>
      <w:r w:rsidR="00806F3D">
        <w:t xml:space="preserve"> and criminal records.</w:t>
      </w:r>
      <w:r w:rsidR="00416B5E">
        <w:t xml:space="preserve"> </w:t>
      </w:r>
    </w:p>
    <w:p w14:paraId="09C0FAD0" w14:textId="77777777" w:rsidR="00416B5E" w:rsidRDefault="00416B5E" w:rsidP="00B05E8E"/>
    <w:p w14:paraId="21D8B935" w14:textId="30EEA1A5" w:rsidR="00416B5E" w:rsidRDefault="00416B5E" w:rsidP="00B05E8E">
      <w:r>
        <w:t xml:space="preserve">I confirm that the </w:t>
      </w:r>
      <w:r w:rsidR="007D19E4">
        <w:t>knowledge</w:t>
      </w:r>
      <w:r>
        <w:t xml:space="preserve"> provided in this application is</w:t>
      </w:r>
      <w:r w:rsidR="007D19E4">
        <w:t xml:space="preserve"> correct, accurate and up to date. I acknowledge that</w:t>
      </w:r>
      <w:r w:rsidR="004D58A1">
        <w:t xml:space="preserve"> if found to have deliberately given false </w:t>
      </w:r>
      <w:r w:rsidR="00FD5339">
        <w:t xml:space="preserve">or misleading information I am liable to be disqualified from further consideration or, if appointed, to be </w:t>
      </w:r>
      <w:r w:rsidR="00036E6D">
        <w:t>dismissed immediately and without notice.</w:t>
      </w:r>
    </w:p>
    <w:p w14:paraId="402AB95E" w14:textId="77777777" w:rsidR="00036E6D" w:rsidRDefault="00036E6D" w:rsidP="00B05E8E"/>
    <w:tbl>
      <w:tblPr>
        <w:tblW w:w="10278" w:type="dxa"/>
        <w:tblInd w:w="-72" w:type="dxa"/>
        <w:tblLayout w:type="fixed"/>
        <w:tblCellMar>
          <w:top w:w="72" w:type="dxa"/>
          <w:left w:w="72" w:type="dxa"/>
          <w:bottom w:w="72" w:type="dxa"/>
          <w:right w:w="72" w:type="dxa"/>
        </w:tblCellMar>
        <w:tblLook w:val="0600" w:firstRow="0" w:lastRow="0" w:firstColumn="0" w:lastColumn="0" w:noHBand="1" w:noVBand="1"/>
      </w:tblPr>
      <w:tblGrid>
        <w:gridCol w:w="1439"/>
        <w:gridCol w:w="183"/>
        <w:gridCol w:w="183"/>
        <w:gridCol w:w="183"/>
        <w:gridCol w:w="3754"/>
        <w:gridCol w:w="284"/>
        <w:gridCol w:w="709"/>
        <w:gridCol w:w="283"/>
        <w:gridCol w:w="3260"/>
      </w:tblGrid>
      <w:tr w:rsidR="008536FB" w14:paraId="0053994B" w14:textId="77777777" w:rsidTr="008536FB">
        <w:tc>
          <w:tcPr>
            <w:tcW w:w="1439" w:type="dxa"/>
            <w:shd w:val="clear" w:color="auto" w:fill="F2F2F2" w:themeFill="background1" w:themeFillShade="F2"/>
          </w:tcPr>
          <w:p w14:paraId="51D25244" w14:textId="47061AF6" w:rsidR="008536FB" w:rsidRDefault="008536FB" w:rsidP="00231AB9">
            <w:r>
              <w:t>Name</w:t>
            </w:r>
          </w:p>
        </w:tc>
        <w:tc>
          <w:tcPr>
            <w:tcW w:w="183" w:type="dxa"/>
          </w:tcPr>
          <w:p w14:paraId="0CAACCD4" w14:textId="77777777" w:rsidR="008536FB" w:rsidRDefault="008536FB" w:rsidP="00231AB9"/>
        </w:tc>
        <w:tc>
          <w:tcPr>
            <w:tcW w:w="4120" w:type="dxa"/>
            <w:gridSpan w:val="3"/>
            <w:tcBorders>
              <w:bottom w:val="single" w:sz="4" w:space="0" w:color="auto"/>
            </w:tcBorders>
          </w:tcPr>
          <w:p w14:paraId="0F80977E" w14:textId="77777777" w:rsidR="008536FB" w:rsidRDefault="008536FB" w:rsidP="00231AB9"/>
        </w:tc>
        <w:tc>
          <w:tcPr>
            <w:tcW w:w="284" w:type="dxa"/>
          </w:tcPr>
          <w:p w14:paraId="53407245" w14:textId="77777777" w:rsidR="008536FB" w:rsidRDefault="008536FB" w:rsidP="00231AB9"/>
        </w:tc>
        <w:tc>
          <w:tcPr>
            <w:tcW w:w="709" w:type="dxa"/>
            <w:shd w:val="clear" w:color="auto" w:fill="F2F2F2" w:themeFill="background1" w:themeFillShade="F2"/>
          </w:tcPr>
          <w:p w14:paraId="6A6CB56E" w14:textId="7006D2EC" w:rsidR="008536FB" w:rsidRDefault="008536FB" w:rsidP="00231AB9">
            <w:r>
              <w:t>Date</w:t>
            </w:r>
          </w:p>
        </w:tc>
        <w:tc>
          <w:tcPr>
            <w:tcW w:w="283" w:type="dxa"/>
          </w:tcPr>
          <w:p w14:paraId="67791A2B" w14:textId="77777777" w:rsidR="008536FB" w:rsidRDefault="008536FB" w:rsidP="00231AB9"/>
        </w:tc>
        <w:tc>
          <w:tcPr>
            <w:tcW w:w="3260" w:type="dxa"/>
            <w:tcBorders>
              <w:bottom w:val="single" w:sz="4" w:space="0" w:color="auto"/>
            </w:tcBorders>
          </w:tcPr>
          <w:p w14:paraId="2BEDE254" w14:textId="77777777" w:rsidR="008536FB" w:rsidRDefault="008536FB" w:rsidP="00231AB9"/>
        </w:tc>
      </w:tr>
      <w:tr w:rsidR="008536FB" w:rsidRPr="00622041" w14:paraId="3F799FBC" w14:textId="77777777" w:rsidTr="008536FB">
        <w:trPr>
          <w:gridAfter w:val="5"/>
          <w:wAfter w:w="8290" w:type="dxa"/>
          <w:trHeight w:val="20"/>
        </w:trPr>
        <w:tc>
          <w:tcPr>
            <w:tcW w:w="1805" w:type="dxa"/>
            <w:gridSpan w:val="3"/>
            <w:shd w:val="clear" w:color="auto" w:fill="auto"/>
          </w:tcPr>
          <w:p w14:paraId="222C94A2" w14:textId="77777777" w:rsidR="008536FB" w:rsidRPr="00622041" w:rsidRDefault="008536FB" w:rsidP="00231AB9">
            <w:pPr>
              <w:rPr>
                <w:sz w:val="4"/>
                <w:szCs w:val="10"/>
              </w:rPr>
            </w:pPr>
          </w:p>
        </w:tc>
        <w:tc>
          <w:tcPr>
            <w:tcW w:w="183" w:type="dxa"/>
            <w:shd w:val="clear" w:color="auto" w:fill="auto"/>
          </w:tcPr>
          <w:p w14:paraId="234EE226" w14:textId="77777777" w:rsidR="008536FB" w:rsidRPr="00622041" w:rsidRDefault="008536FB" w:rsidP="00231AB9">
            <w:pPr>
              <w:rPr>
                <w:sz w:val="4"/>
                <w:szCs w:val="10"/>
              </w:rPr>
            </w:pPr>
          </w:p>
        </w:tc>
      </w:tr>
    </w:tbl>
    <w:p w14:paraId="65429ED7" w14:textId="40DBA49E" w:rsidR="00036E6D" w:rsidRPr="00B05E8E" w:rsidRDefault="00036E6D" w:rsidP="00B05E8E"/>
    <w:sectPr w:rsidR="00036E6D" w:rsidRPr="00B05E8E" w:rsidSect="009464C5">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0" w:left="108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CA85" w14:textId="77777777" w:rsidR="009464C5" w:rsidRDefault="009464C5" w:rsidP="00176E67">
      <w:r>
        <w:separator/>
      </w:r>
    </w:p>
  </w:endnote>
  <w:endnote w:type="continuationSeparator" w:id="0">
    <w:p w14:paraId="3A7E176F" w14:textId="77777777" w:rsidR="009464C5" w:rsidRDefault="009464C5"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72B5" w14:textId="77777777" w:rsidR="00764DEB" w:rsidRDefault="00764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60A0" w14:textId="55E713EE" w:rsidR="002806DF" w:rsidRPr="002806DF" w:rsidRDefault="002806DF" w:rsidP="004702C9">
    <w:pPr>
      <w:pStyle w:val="Footer"/>
      <w:jc w:val="right"/>
      <w:rPr>
        <w:sz w:val="16"/>
        <w:szCs w:val="2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493"/>
    </w:tblGrid>
    <w:tr w:rsidR="002806DF" w14:paraId="2D8E559B" w14:textId="77777777" w:rsidTr="002806DF">
      <w:tc>
        <w:tcPr>
          <w:tcW w:w="3356" w:type="dxa"/>
        </w:tcPr>
        <w:p w14:paraId="4B0F5508" w14:textId="77777777" w:rsidR="002806DF" w:rsidRDefault="002806DF" w:rsidP="004702C9">
          <w:pPr>
            <w:pStyle w:val="Footer"/>
            <w:jc w:val="right"/>
            <w:rPr>
              <w:sz w:val="16"/>
              <w:szCs w:val="22"/>
            </w:rPr>
          </w:pPr>
        </w:p>
      </w:tc>
      <w:tc>
        <w:tcPr>
          <w:tcW w:w="3357" w:type="dxa"/>
        </w:tcPr>
        <w:p w14:paraId="263DED39" w14:textId="19CA3A84" w:rsidR="002806DF" w:rsidRPr="002806DF" w:rsidRDefault="002806DF" w:rsidP="002806DF">
          <w:pPr>
            <w:pStyle w:val="Footer"/>
            <w:rPr>
              <w:noProof/>
            </w:rPr>
          </w:pPr>
          <w:r>
            <w:fldChar w:fldCharType="begin"/>
          </w:r>
          <w:r>
            <w:instrText xml:space="preserve"> PAGE   \* MERGEFORMAT </w:instrText>
          </w:r>
          <w:r>
            <w:fldChar w:fldCharType="separate"/>
          </w:r>
          <w:r>
            <w:t>1</w:t>
          </w:r>
          <w:r>
            <w:rPr>
              <w:noProof/>
            </w:rPr>
            <w:fldChar w:fldCharType="end"/>
          </w:r>
        </w:p>
      </w:tc>
      <w:tc>
        <w:tcPr>
          <w:tcW w:w="3493" w:type="dxa"/>
        </w:tcPr>
        <w:p w14:paraId="30C26AF7" w14:textId="2F6E87B7" w:rsidR="002806DF" w:rsidRDefault="002806DF" w:rsidP="004702C9">
          <w:pPr>
            <w:pStyle w:val="Footer"/>
            <w:jc w:val="right"/>
            <w:rPr>
              <w:sz w:val="16"/>
              <w:szCs w:val="22"/>
            </w:rPr>
          </w:pPr>
          <w:r w:rsidRPr="002806DF">
            <w:rPr>
              <w:sz w:val="16"/>
              <w:szCs w:val="22"/>
            </w:rPr>
            <w:t xml:space="preserve">Application </w:t>
          </w:r>
          <w:proofErr w:type="gramStart"/>
          <w:r w:rsidRPr="002806DF">
            <w:rPr>
              <w:sz w:val="16"/>
              <w:szCs w:val="22"/>
            </w:rPr>
            <w:t>correct</w:t>
          </w:r>
          <w:proofErr w:type="gramEnd"/>
          <w:r w:rsidRPr="002806DF">
            <w:rPr>
              <w:sz w:val="16"/>
              <w:szCs w:val="22"/>
            </w:rPr>
            <w:t xml:space="preserve"> as of 13</w:t>
          </w:r>
          <w:r w:rsidRPr="002806DF">
            <w:rPr>
              <w:sz w:val="16"/>
              <w:szCs w:val="22"/>
              <w:vertAlign w:val="superscript"/>
            </w:rPr>
            <w:t>th</w:t>
          </w:r>
          <w:r w:rsidRPr="002806DF">
            <w:rPr>
              <w:sz w:val="16"/>
              <w:szCs w:val="22"/>
            </w:rPr>
            <w:t xml:space="preserve"> March 2024</w:t>
          </w:r>
          <w:r>
            <w:rPr>
              <w:sz w:val="16"/>
              <w:szCs w:val="22"/>
            </w:rPr>
            <w:t>.</w:t>
          </w:r>
        </w:p>
      </w:tc>
    </w:tr>
  </w:tbl>
  <w:p w14:paraId="5DCC65F5" w14:textId="2E9F704A" w:rsidR="004702C9" w:rsidRPr="002806DF" w:rsidRDefault="002806DF" w:rsidP="004702C9">
    <w:pPr>
      <w:pStyle w:val="Footer"/>
      <w:jc w:val="right"/>
      <w:rPr>
        <w:sz w:val="16"/>
        <w:szCs w:val="22"/>
      </w:rPr>
    </w:pPr>
    <w:r w:rsidRPr="002806DF">
      <w:rPr>
        <w:sz w:val="16"/>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5E2EE" w14:textId="77777777" w:rsidR="00764DEB" w:rsidRDefault="0076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AF5C" w14:textId="77777777" w:rsidR="009464C5" w:rsidRDefault="009464C5" w:rsidP="00176E67">
      <w:r>
        <w:separator/>
      </w:r>
    </w:p>
  </w:footnote>
  <w:footnote w:type="continuationSeparator" w:id="0">
    <w:p w14:paraId="65D4482E" w14:textId="77777777" w:rsidR="009464C5" w:rsidRDefault="009464C5"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D3D5" w14:textId="77777777" w:rsidR="00764DEB" w:rsidRDefault="00764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A2D0" w14:textId="77777777" w:rsidR="00764DEB" w:rsidRDefault="00764DEB">
    <w:pPr>
      <w:pStyle w:val="Header"/>
    </w:pPr>
  </w:p>
  <w:p w14:paraId="428F24F9" w14:textId="77777777" w:rsidR="00764DEB" w:rsidRDefault="00764DEB">
    <w:pPr>
      <w:pStyle w:val="Header"/>
    </w:pPr>
  </w:p>
  <w:p w14:paraId="37881DAF" w14:textId="77777777" w:rsidR="00764DEB" w:rsidRDefault="00764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A9B3" w14:textId="77777777" w:rsidR="00764DEB" w:rsidRDefault="00764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top outline" style="width:9.8pt;height:9.8pt;visibility:visible" o:bullet="t">
        <v:imagedata r:id="rId1" o:title=""/>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321859439">
    <w:abstractNumId w:val="9"/>
  </w:num>
  <w:num w:numId="2" w16cid:durableId="59834691">
    <w:abstractNumId w:val="7"/>
  </w:num>
  <w:num w:numId="3" w16cid:durableId="1866597397">
    <w:abstractNumId w:val="6"/>
  </w:num>
  <w:num w:numId="4" w16cid:durableId="1926110346">
    <w:abstractNumId w:val="5"/>
  </w:num>
  <w:num w:numId="5" w16cid:durableId="171840898">
    <w:abstractNumId w:val="4"/>
  </w:num>
  <w:num w:numId="6" w16cid:durableId="724330994">
    <w:abstractNumId w:val="8"/>
  </w:num>
  <w:num w:numId="7" w16cid:durableId="968321022">
    <w:abstractNumId w:val="3"/>
  </w:num>
  <w:num w:numId="8" w16cid:durableId="282998591">
    <w:abstractNumId w:val="2"/>
  </w:num>
  <w:num w:numId="9" w16cid:durableId="1258751470">
    <w:abstractNumId w:val="1"/>
  </w:num>
  <w:num w:numId="10" w16cid:durableId="111413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28"/>
    <w:rsid w:val="000071F7"/>
    <w:rsid w:val="00010B00"/>
    <w:rsid w:val="00012B3C"/>
    <w:rsid w:val="00026CEE"/>
    <w:rsid w:val="000271D5"/>
    <w:rsid w:val="0002798A"/>
    <w:rsid w:val="000319A9"/>
    <w:rsid w:val="00036E6D"/>
    <w:rsid w:val="0004219A"/>
    <w:rsid w:val="00061632"/>
    <w:rsid w:val="000617B1"/>
    <w:rsid w:val="00083002"/>
    <w:rsid w:val="00083D46"/>
    <w:rsid w:val="00087B85"/>
    <w:rsid w:val="000A01F1"/>
    <w:rsid w:val="000A11D6"/>
    <w:rsid w:val="000C1163"/>
    <w:rsid w:val="000C797A"/>
    <w:rsid w:val="000D2539"/>
    <w:rsid w:val="000D2BB8"/>
    <w:rsid w:val="000D4A2E"/>
    <w:rsid w:val="000E0DDC"/>
    <w:rsid w:val="000E3741"/>
    <w:rsid w:val="000F05E1"/>
    <w:rsid w:val="000F2DF4"/>
    <w:rsid w:val="000F6783"/>
    <w:rsid w:val="000F7DB6"/>
    <w:rsid w:val="001043D1"/>
    <w:rsid w:val="00117677"/>
    <w:rsid w:val="00120C95"/>
    <w:rsid w:val="0012523C"/>
    <w:rsid w:val="00133B3E"/>
    <w:rsid w:val="00137454"/>
    <w:rsid w:val="0014663E"/>
    <w:rsid w:val="00176E67"/>
    <w:rsid w:val="00180664"/>
    <w:rsid w:val="0018389C"/>
    <w:rsid w:val="001903F7"/>
    <w:rsid w:val="0019395E"/>
    <w:rsid w:val="0019411D"/>
    <w:rsid w:val="00194F2F"/>
    <w:rsid w:val="001967C5"/>
    <w:rsid w:val="001A27B0"/>
    <w:rsid w:val="001A3CDA"/>
    <w:rsid w:val="001C104F"/>
    <w:rsid w:val="001C311A"/>
    <w:rsid w:val="001D1996"/>
    <w:rsid w:val="001D32A7"/>
    <w:rsid w:val="001D35A0"/>
    <w:rsid w:val="001D3D88"/>
    <w:rsid w:val="001D6B76"/>
    <w:rsid w:val="001E1534"/>
    <w:rsid w:val="001E3BB6"/>
    <w:rsid w:val="001F512F"/>
    <w:rsid w:val="00206A86"/>
    <w:rsid w:val="00211828"/>
    <w:rsid w:val="002153B7"/>
    <w:rsid w:val="00222814"/>
    <w:rsid w:val="00224D00"/>
    <w:rsid w:val="0023685A"/>
    <w:rsid w:val="00250014"/>
    <w:rsid w:val="00270AB0"/>
    <w:rsid w:val="00275BB5"/>
    <w:rsid w:val="002806DF"/>
    <w:rsid w:val="00286F6A"/>
    <w:rsid w:val="00291C8C"/>
    <w:rsid w:val="00295267"/>
    <w:rsid w:val="002A031C"/>
    <w:rsid w:val="002A1ECE"/>
    <w:rsid w:val="002A2510"/>
    <w:rsid w:val="002A6FA9"/>
    <w:rsid w:val="002B4D1D"/>
    <w:rsid w:val="002B4DB2"/>
    <w:rsid w:val="002C10B1"/>
    <w:rsid w:val="002C63CF"/>
    <w:rsid w:val="002D222A"/>
    <w:rsid w:val="002D3006"/>
    <w:rsid w:val="002D54B4"/>
    <w:rsid w:val="002D7147"/>
    <w:rsid w:val="002E0300"/>
    <w:rsid w:val="002E77F0"/>
    <w:rsid w:val="003076FD"/>
    <w:rsid w:val="00317005"/>
    <w:rsid w:val="003171AD"/>
    <w:rsid w:val="00330050"/>
    <w:rsid w:val="0033187C"/>
    <w:rsid w:val="00335259"/>
    <w:rsid w:val="00336E35"/>
    <w:rsid w:val="0034719B"/>
    <w:rsid w:val="00353611"/>
    <w:rsid w:val="00364453"/>
    <w:rsid w:val="00372BAE"/>
    <w:rsid w:val="00376422"/>
    <w:rsid w:val="00381F35"/>
    <w:rsid w:val="00387538"/>
    <w:rsid w:val="003929F1"/>
    <w:rsid w:val="00392FB4"/>
    <w:rsid w:val="003A1B63"/>
    <w:rsid w:val="003A41A1"/>
    <w:rsid w:val="003B015D"/>
    <w:rsid w:val="003B2326"/>
    <w:rsid w:val="003E3EE8"/>
    <w:rsid w:val="003F5ACF"/>
    <w:rsid w:val="00400251"/>
    <w:rsid w:val="00402A32"/>
    <w:rsid w:val="004046FC"/>
    <w:rsid w:val="00413F44"/>
    <w:rsid w:val="00416B5E"/>
    <w:rsid w:val="00424126"/>
    <w:rsid w:val="00437ED0"/>
    <w:rsid w:val="00440CD8"/>
    <w:rsid w:val="004414B9"/>
    <w:rsid w:val="00443837"/>
    <w:rsid w:val="00447DAA"/>
    <w:rsid w:val="00450F66"/>
    <w:rsid w:val="00457D5F"/>
    <w:rsid w:val="00461739"/>
    <w:rsid w:val="00467306"/>
    <w:rsid w:val="00467865"/>
    <w:rsid w:val="004702C9"/>
    <w:rsid w:val="00474660"/>
    <w:rsid w:val="00481C13"/>
    <w:rsid w:val="0048685F"/>
    <w:rsid w:val="00490804"/>
    <w:rsid w:val="00490A7A"/>
    <w:rsid w:val="00492074"/>
    <w:rsid w:val="004A0513"/>
    <w:rsid w:val="004A1437"/>
    <w:rsid w:val="004A4198"/>
    <w:rsid w:val="004A54EA"/>
    <w:rsid w:val="004B0578"/>
    <w:rsid w:val="004C409F"/>
    <w:rsid w:val="004D0799"/>
    <w:rsid w:val="004D170E"/>
    <w:rsid w:val="004D23EA"/>
    <w:rsid w:val="004D58A1"/>
    <w:rsid w:val="004E34C6"/>
    <w:rsid w:val="004F15A3"/>
    <w:rsid w:val="004F62AD"/>
    <w:rsid w:val="00501AE8"/>
    <w:rsid w:val="00504B65"/>
    <w:rsid w:val="005052FA"/>
    <w:rsid w:val="005100DC"/>
    <w:rsid w:val="005114CE"/>
    <w:rsid w:val="0052122B"/>
    <w:rsid w:val="00523487"/>
    <w:rsid w:val="005557F6"/>
    <w:rsid w:val="005636C6"/>
    <w:rsid w:val="00563778"/>
    <w:rsid w:val="00567968"/>
    <w:rsid w:val="005828F5"/>
    <w:rsid w:val="00596629"/>
    <w:rsid w:val="005A1295"/>
    <w:rsid w:val="005B4AE2"/>
    <w:rsid w:val="005C7E4B"/>
    <w:rsid w:val="005D6F42"/>
    <w:rsid w:val="005D7C78"/>
    <w:rsid w:val="005E63CC"/>
    <w:rsid w:val="005E6A18"/>
    <w:rsid w:val="005F6E87"/>
    <w:rsid w:val="005F79BB"/>
    <w:rsid w:val="00602863"/>
    <w:rsid w:val="00607FED"/>
    <w:rsid w:val="00613129"/>
    <w:rsid w:val="00617C65"/>
    <w:rsid w:val="00622041"/>
    <w:rsid w:val="00626210"/>
    <w:rsid w:val="00627671"/>
    <w:rsid w:val="0063459A"/>
    <w:rsid w:val="0066126B"/>
    <w:rsid w:val="006633D7"/>
    <w:rsid w:val="006714C3"/>
    <w:rsid w:val="00674583"/>
    <w:rsid w:val="00682C69"/>
    <w:rsid w:val="00685A1D"/>
    <w:rsid w:val="006A087A"/>
    <w:rsid w:val="006A1A07"/>
    <w:rsid w:val="006C497B"/>
    <w:rsid w:val="006D1F7F"/>
    <w:rsid w:val="006D2635"/>
    <w:rsid w:val="006D779C"/>
    <w:rsid w:val="006E2561"/>
    <w:rsid w:val="006E33BA"/>
    <w:rsid w:val="006E35CC"/>
    <w:rsid w:val="006E4F63"/>
    <w:rsid w:val="006E612A"/>
    <w:rsid w:val="006E6FED"/>
    <w:rsid w:val="006E729E"/>
    <w:rsid w:val="006F167F"/>
    <w:rsid w:val="00700022"/>
    <w:rsid w:val="00716473"/>
    <w:rsid w:val="00722A00"/>
    <w:rsid w:val="00724FA4"/>
    <w:rsid w:val="007325A9"/>
    <w:rsid w:val="00752007"/>
    <w:rsid w:val="0075451A"/>
    <w:rsid w:val="00757ADD"/>
    <w:rsid w:val="007602AC"/>
    <w:rsid w:val="00764DEB"/>
    <w:rsid w:val="00774B67"/>
    <w:rsid w:val="00776455"/>
    <w:rsid w:val="00782410"/>
    <w:rsid w:val="007858A6"/>
    <w:rsid w:val="00786E50"/>
    <w:rsid w:val="00793AC6"/>
    <w:rsid w:val="007967F2"/>
    <w:rsid w:val="007A71DE"/>
    <w:rsid w:val="007B199B"/>
    <w:rsid w:val="007B6119"/>
    <w:rsid w:val="007C1D5B"/>
    <w:rsid w:val="007C1DA0"/>
    <w:rsid w:val="007C71B8"/>
    <w:rsid w:val="007D03AD"/>
    <w:rsid w:val="007D19E4"/>
    <w:rsid w:val="007D49C7"/>
    <w:rsid w:val="007D577C"/>
    <w:rsid w:val="007D6BC5"/>
    <w:rsid w:val="007E2A15"/>
    <w:rsid w:val="007E56C4"/>
    <w:rsid w:val="007F073D"/>
    <w:rsid w:val="007F3D5B"/>
    <w:rsid w:val="00806CE2"/>
    <w:rsid w:val="00806F3D"/>
    <w:rsid w:val="008107D6"/>
    <w:rsid w:val="008325B8"/>
    <w:rsid w:val="00832EED"/>
    <w:rsid w:val="00841645"/>
    <w:rsid w:val="00841E28"/>
    <w:rsid w:val="00852EC6"/>
    <w:rsid w:val="008536FB"/>
    <w:rsid w:val="00856C35"/>
    <w:rsid w:val="00871876"/>
    <w:rsid w:val="008753A7"/>
    <w:rsid w:val="008768DA"/>
    <w:rsid w:val="0088782D"/>
    <w:rsid w:val="008A4CB9"/>
    <w:rsid w:val="008B7081"/>
    <w:rsid w:val="008D7A67"/>
    <w:rsid w:val="008F2F8A"/>
    <w:rsid w:val="008F5BCD"/>
    <w:rsid w:val="00902964"/>
    <w:rsid w:val="00906482"/>
    <w:rsid w:val="0091545B"/>
    <w:rsid w:val="00920507"/>
    <w:rsid w:val="00925F35"/>
    <w:rsid w:val="00933455"/>
    <w:rsid w:val="009464C5"/>
    <w:rsid w:val="0094790F"/>
    <w:rsid w:val="00956B08"/>
    <w:rsid w:val="00963970"/>
    <w:rsid w:val="00965186"/>
    <w:rsid w:val="00966B90"/>
    <w:rsid w:val="009737B7"/>
    <w:rsid w:val="009802C4"/>
    <w:rsid w:val="00987539"/>
    <w:rsid w:val="009976D9"/>
    <w:rsid w:val="00997A3E"/>
    <w:rsid w:val="009A12D5"/>
    <w:rsid w:val="009A4EA3"/>
    <w:rsid w:val="009A55DC"/>
    <w:rsid w:val="009B0A55"/>
    <w:rsid w:val="009B3645"/>
    <w:rsid w:val="009C220D"/>
    <w:rsid w:val="009C7B6D"/>
    <w:rsid w:val="009C7BEB"/>
    <w:rsid w:val="009E2E1A"/>
    <w:rsid w:val="00A01475"/>
    <w:rsid w:val="00A06119"/>
    <w:rsid w:val="00A16E80"/>
    <w:rsid w:val="00A20AAA"/>
    <w:rsid w:val="00A211B2"/>
    <w:rsid w:val="00A2727E"/>
    <w:rsid w:val="00A35524"/>
    <w:rsid w:val="00A53B75"/>
    <w:rsid w:val="00A60C9E"/>
    <w:rsid w:val="00A74F99"/>
    <w:rsid w:val="00A82BA3"/>
    <w:rsid w:val="00A94ACC"/>
    <w:rsid w:val="00AA2EA7"/>
    <w:rsid w:val="00AA40BE"/>
    <w:rsid w:val="00AB234A"/>
    <w:rsid w:val="00AB5D4F"/>
    <w:rsid w:val="00AC5E57"/>
    <w:rsid w:val="00AD0959"/>
    <w:rsid w:val="00AE6FA4"/>
    <w:rsid w:val="00AF4DDD"/>
    <w:rsid w:val="00B03907"/>
    <w:rsid w:val="00B05E8E"/>
    <w:rsid w:val="00B11811"/>
    <w:rsid w:val="00B12C6B"/>
    <w:rsid w:val="00B311E1"/>
    <w:rsid w:val="00B4735C"/>
    <w:rsid w:val="00B51642"/>
    <w:rsid w:val="00B52E77"/>
    <w:rsid w:val="00B53C8E"/>
    <w:rsid w:val="00B579DF"/>
    <w:rsid w:val="00B7037B"/>
    <w:rsid w:val="00B74F24"/>
    <w:rsid w:val="00B90EC2"/>
    <w:rsid w:val="00B92822"/>
    <w:rsid w:val="00B93938"/>
    <w:rsid w:val="00B94926"/>
    <w:rsid w:val="00BA268F"/>
    <w:rsid w:val="00BC07E3"/>
    <w:rsid w:val="00BC55F2"/>
    <w:rsid w:val="00BD103E"/>
    <w:rsid w:val="00C071F6"/>
    <w:rsid w:val="00C079CA"/>
    <w:rsid w:val="00C164DE"/>
    <w:rsid w:val="00C1658E"/>
    <w:rsid w:val="00C36AEE"/>
    <w:rsid w:val="00C45FDA"/>
    <w:rsid w:val="00C47399"/>
    <w:rsid w:val="00C67003"/>
    <w:rsid w:val="00C67741"/>
    <w:rsid w:val="00C74647"/>
    <w:rsid w:val="00C76039"/>
    <w:rsid w:val="00C76480"/>
    <w:rsid w:val="00C80AD2"/>
    <w:rsid w:val="00C8155B"/>
    <w:rsid w:val="00C82C41"/>
    <w:rsid w:val="00C92A3C"/>
    <w:rsid w:val="00C92FD6"/>
    <w:rsid w:val="00CB1382"/>
    <w:rsid w:val="00CC7CAE"/>
    <w:rsid w:val="00CD0435"/>
    <w:rsid w:val="00CD5096"/>
    <w:rsid w:val="00CE5DC7"/>
    <w:rsid w:val="00CE7D54"/>
    <w:rsid w:val="00CF3512"/>
    <w:rsid w:val="00CF5377"/>
    <w:rsid w:val="00D0529B"/>
    <w:rsid w:val="00D06F3F"/>
    <w:rsid w:val="00D14E73"/>
    <w:rsid w:val="00D244DE"/>
    <w:rsid w:val="00D32C1E"/>
    <w:rsid w:val="00D41AA1"/>
    <w:rsid w:val="00D50448"/>
    <w:rsid w:val="00D54599"/>
    <w:rsid w:val="00D55AFA"/>
    <w:rsid w:val="00D61038"/>
    <w:rsid w:val="00D6155E"/>
    <w:rsid w:val="00D70541"/>
    <w:rsid w:val="00D83A19"/>
    <w:rsid w:val="00D86A85"/>
    <w:rsid w:val="00D90A75"/>
    <w:rsid w:val="00D91BA8"/>
    <w:rsid w:val="00D97B8E"/>
    <w:rsid w:val="00DA4514"/>
    <w:rsid w:val="00DA7E80"/>
    <w:rsid w:val="00DB072B"/>
    <w:rsid w:val="00DB1EE2"/>
    <w:rsid w:val="00DB1F02"/>
    <w:rsid w:val="00DC47A2"/>
    <w:rsid w:val="00DE1551"/>
    <w:rsid w:val="00DE1A09"/>
    <w:rsid w:val="00DE565D"/>
    <w:rsid w:val="00DE7FB7"/>
    <w:rsid w:val="00DF6309"/>
    <w:rsid w:val="00E01C46"/>
    <w:rsid w:val="00E106E2"/>
    <w:rsid w:val="00E1262C"/>
    <w:rsid w:val="00E1582F"/>
    <w:rsid w:val="00E16229"/>
    <w:rsid w:val="00E20DDA"/>
    <w:rsid w:val="00E2257A"/>
    <w:rsid w:val="00E276B3"/>
    <w:rsid w:val="00E32A8B"/>
    <w:rsid w:val="00E33D13"/>
    <w:rsid w:val="00E36054"/>
    <w:rsid w:val="00E3680A"/>
    <w:rsid w:val="00E37E7B"/>
    <w:rsid w:val="00E46E04"/>
    <w:rsid w:val="00E5209B"/>
    <w:rsid w:val="00E61009"/>
    <w:rsid w:val="00E64130"/>
    <w:rsid w:val="00E72C24"/>
    <w:rsid w:val="00E87396"/>
    <w:rsid w:val="00E94E4E"/>
    <w:rsid w:val="00E95A3F"/>
    <w:rsid w:val="00E96F6F"/>
    <w:rsid w:val="00EA01C9"/>
    <w:rsid w:val="00EB478A"/>
    <w:rsid w:val="00EB6DE8"/>
    <w:rsid w:val="00EC2438"/>
    <w:rsid w:val="00EC42A3"/>
    <w:rsid w:val="00EE0B73"/>
    <w:rsid w:val="00EE787B"/>
    <w:rsid w:val="00F069C9"/>
    <w:rsid w:val="00F14C0E"/>
    <w:rsid w:val="00F23DB1"/>
    <w:rsid w:val="00F26408"/>
    <w:rsid w:val="00F436BA"/>
    <w:rsid w:val="00F504D7"/>
    <w:rsid w:val="00F83033"/>
    <w:rsid w:val="00F855AF"/>
    <w:rsid w:val="00F966AA"/>
    <w:rsid w:val="00FA4E61"/>
    <w:rsid w:val="00FB538F"/>
    <w:rsid w:val="00FC3071"/>
    <w:rsid w:val="00FD15E6"/>
    <w:rsid w:val="00FD1D70"/>
    <w:rsid w:val="00FD5339"/>
    <w:rsid w:val="00FD5902"/>
    <w:rsid w:val="00FD6A7D"/>
    <w:rsid w:val="00FE0A29"/>
    <w:rsid w:val="00FE236D"/>
    <w:rsid w:val="00FF13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354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0"/>
    <w:rPr>
      <w:rFonts w:asciiTheme="minorHAnsi" w:hAnsiTheme="minorHAnsi"/>
      <w:sz w:val="18"/>
      <w:szCs w:val="24"/>
    </w:rPr>
  </w:style>
  <w:style w:type="paragraph" w:styleId="Heading1">
    <w:name w:val="heading 1"/>
    <w:basedOn w:val="Normal"/>
    <w:next w:val="Normal"/>
    <w:qFormat/>
    <w:rsid w:val="007D03AD"/>
    <w:pPr>
      <w:spacing w:before="200" w:after="120"/>
      <w:outlineLvl w:val="0"/>
    </w:pPr>
    <w:rPr>
      <w:caps/>
      <w:sz w:val="32"/>
    </w:rPr>
  </w:style>
  <w:style w:type="paragraph" w:styleId="Heading2">
    <w:name w:val="heading 2"/>
    <w:basedOn w:val="Normal"/>
    <w:next w:val="Normal"/>
    <w:qFormat/>
    <w:rsid w:val="007D03AD"/>
    <w:pPr>
      <w:keepNext/>
      <w:spacing w:before="120" w:after="120"/>
      <w:outlineLvl w:val="1"/>
    </w:pPr>
    <w:rPr>
      <w:rFonts w:asciiTheme="majorHAnsi" w:hAnsiTheme="majorHAnsi"/>
      <w:b/>
      <w:color w:val="000000" w:themeColor="text1"/>
      <w:sz w:val="24"/>
    </w:rPr>
  </w:style>
  <w:style w:type="paragraph" w:styleId="Heading3">
    <w:name w:val="heading 3"/>
    <w:basedOn w:val="Normal"/>
    <w:next w:val="Normal"/>
    <w:qFormat/>
    <w:rsid w:val="00FD1D70"/>
    <w:pPr>
      <w:jc w:val="center"/>
      <w:outlineLvl w:val="2"/>
    </w:pPr>
    <w:rPr>
      <w:i/>
      <w:sz w:val="13"/>
    </w:rPr>
  </w:style>
  <w:style w:type="paragraph" w:styleId="Heading4">
    <w:name w:val="heading 4"/>
    <w:basedOn w:val="Normal"/>
    <w:next w:val="Normal"/>
    <w:link w:val="Heading4Char"/>
    <w:uiPriority w:val="9"/>
    <w:semiHidden/>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26CEE"/>
    <w:rPr>
      <w:rFonts w:asciiTheme="minorHAnsi" w:hAnsiTheme="minorHAnsi"/>
      <w:sz w:val="18"/>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semiHidden/>
    <w:qFormat/>
    <w:rsid w:val="00490804"/>
    <w:pPr>
      <w:spacing w:before="120" w:after="60"/>
    </w:pPr>
    <w:rPr>
      <w:i/>
      <w:sz w:val="20"/>
      <w:szCs w:val="20"/>
    </w:rPr>
  </w:style>
  <w:style w:type="paragraph" w:customStyle="1" w:styleId="Checkbox">
    <w:name w:val="Checkbox"/>
    <w:basedOn w:val="Normal"/>
    <w:next w:val="Normal"/>
    <w:semiHidden/>
    <w:qFormat/>
    <w:rsid w:val="00490804"/>
    <w:pPr>
      <w:jc w:val="center"/>
    </w:pPr>
    <w:rPr>
      <w:sz w:val="17"/>
      <w:szCs w:val="19"/>
    </w:rPr>
  </w:style>
  <w:style w:type="paragraph" w:customStyle="1" w:styleId="FieldText">
    <w:name w:val="Field Text"/>
    <w:basedOn w:val="Normal"/>
    <w:link w:val="FieldTextChar"/>
    <w:semiHidden/>
    <w:qFormat/>
    <w:rsid w:val="00490804"/>
    <w:rPr>
      <w:b/>
      <w:szCs w:val="19"/>
    </w:rPr>
  </w:style>
  <w:style w:type="character" w:customStyle="1" w:styleId="FieldTextChar">
    <w:name w:val="Field Text Char"/>
    <w:basedOn w:val="DefaultParagraphFont"/>
    <w:link w:val="FieldText"/>
    <w:semiHidden/>
    <w:rsid w:val="00026CEE"/>
    <w:rPr>
      <w:rFonts w:asciiTheme="minorHAnsi" w:hAnsiTheme="minorHAnsi"/>
      <w:b/>
      <w:sz w:val="18"/>
      <w:szCs w:val="19"/>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D03AD"/>
    <w:rPr>
      <w:color w:val="808080"/>
    </w:rPr>
  </w:style>
  <w:style w:type="paragraph" w:styleId="Header">
    <w:name w:val="header"/>
    <w:basedOn w:val="Normal"/>
    <w:link w:val="HeaderChar"/>
    <w:uiPriority w:val="99"/>
    <w:semiHidden/>
    <w:rsid w:val="00176E67"/>
    <w:pPr>
      <w:tabs>
        <w:tab w:val="center" w:pos="4680"/>
        <w:tab w:val="right" w:pos="9360"/>
      </w:tabs>
    </w:pPr>
  </w:style>
  <w:style w:type="character" w:customStyle="1" w:styleId="HeaderChar">
    <w:name w:val="Header Char"/>
    <w:basedOn w:val="DefaultParagraphFont"/>
    <w:link w:val="Header"/>
    <w:uiPriority w:val="99"/>
    <w:semiHidden/>
    <w:rsid w:val="00026CEE"/>
    <w:rPr>
      <w:rFonts w:asciiTheme="minorHAnsi" w:hAnsiTheme="minorHAnsi"/>
      <w:sz w:val="18"/>
      <w:szCs w:val="24"/>
    </w:rPr>
  </w:style>
  <w:style w:type="paragraph" w:styleId="Footer">
    <w:name w:val="footer"/>
    <w:basedOn w:val="Normal"/>
    <w:link w:val="FooterChar"/>
    <w:uiPriority w:val="99"/>
    <w:semiHidden/>
    <w:rsid w:val="00061632"/>
    <w:pPr>
      <w:jc w:val="center"/>
    </w:pPr>
  </w:style>
  <w:style w:type="character" w:customStyle="1" w:styleId="FooterChar">
    <w:name w:val="Footer Char"/>
    <w:basedOn w:val="DefaultParagraphFont"/>
    <w:link w:val="Footer"/>
    <w:uiPriority w:val="99"/>
    <w:semiHidden/>
    <w:rsid w:val="00026CEE"/>
    <w:rPr>
      <w:rFonts w:asciiTheme="minorHAnsi" w:hAnsiTheme="minorHAnsi"/>
      <w:sz w:val="18"/>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7D03AD"/>
    <w:rPr>
      <w:rFonts w:asciiTheme="majorHAnsi" w:hAnsiTheme="majorHAnsi"/>
      <w:b/>
      <w:sz w:val="48"/>
    </w:rPr>
  </w:style>
  <w:style w:type="character" w:customStyle="1" w:styleId="TitleChar">
    <w:name w:val="Title Char"/>
    <w:basedOn w:val="DefaultParagraphFont"/>
    <w:link w:val="Title"/>
    <w:uiPriority w:val="10"/>
    <w:rsid w:val="002E0300"/>
    <w:rPr>
      <w:rFonts w:asciiTheme="majorHAnsi" w:hAnsiTheme="majorHAnsi"/>
      <w:b/>
      <w:sz w:val="48"/>
      <w:szCs w:val="24"/>
    </w:rPr>
  </w:style>
  <w:style w:type="character" w:styleId="Hyperlink">
    <w:name w:val="Hyperlink"/>
    <w:rsid w:val="001D1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54E3E22F84A3BAE47EB3CD8585712"/>
        <w:category>
          <w:name w:val="General"/>
          <w:gallery w:val="placeholder"/>
        </w:category>
        <w:types>
          <w:type w:val="bbPlcHdr"/>
        </w:types>
        <w:behaviors>
          <w:behavior w:val="content"/>
        </w:behaviors>
        <w:guid w:val="{4661FF66-2E60-42FC-8C62-4AB27FCB1F7A}"/>
      </w:docPartPr>
      <w:docPartBody>
        <w:p w:rsidR="00245885" w:rsidRDefault="00245885" w:rsidP="00245885">
          <w:pPr>
            <w:pStyle w:val="39354E3E22F84A3BAE47EB3CD8585712"/>
          </w:pPr>
          <w:r w:rsidRPr="00596629">
            <w:t>Application</w:t>
          </w:r>
          <w:r>
            <w:t xml:space="preserve"> </w:t>
          </w:r>
          <w:r w:rsidRPr="001D32A7">
            <w:t>information</w:t>
          </w:r>
        </w:p>
      </w:docPartBody>
    </w:docPart>
    <w:docPart>
      <w:docPartPr>
        <w:name w:val="9E50F7FD350640DAAFFEA4EC0897B136"/>
        <w:category>
          <w:name w:val="General"/>
          <w:gallery w:val="placeholder"/>
        </w:category>
        <w:types>
          <w:type w:val="bbPlcHdr"/>
        </w:types>
        <w:behaviors>
          <w:behavior w:val="content"/>
        </w:behaviors>
        <w:guid w:val="{8F8DF5FD-83F6-478F-A980-58795028D0E6}"/>
      </w:docPartPr>
      <w:docPartBody>
        <w:p w:rsidR="00245885" w:rsidRDefault="00245885" w:rsidP="00245885">
          <w:pPr>
            <w:pStyle w:val="9E50F7FD350640DAAFFEA4EC0897B136"/>
          </w:pPr>
          <w:r>
            <w:t>Full name:</w:t>
          </w:r>
        </w:p>
      </w:docPartBody>
    </w:docPart>
    <w:docPart>
      <w:docPartPr>
        <w:name w:val="B4035C9158D543FCAAB737FD2C32B8A6"/>
        <w:category>
          <w:name w:val="General"/>
          <w:gallery w:val="placeholder"/>
        </w:category>
        <w:types>
          <w:type w:val="bbPlcHdr"/>
        </w:types>
        <w:behaviors>
          <w:behavior w:val="content"/>
        </w:behaviors>
        <w:guid w:val="{227186D5-2965-4DFD-8B0E-EE6BE0E6BFFD}"/>
      </w:docPartPr>
      <w:docPartBody>
        <w:p w:rsidR="00245885" w:rsidRDefault="00245885" w:rsidP="00245885">
          <w:pPr>
            <w:pStyle w:val="B4035C9158D543FCAAB737FD2C32B8A6"/>
          </w:pPr>
          <w:r>
            <w:t>Address:</w:t>
          </w:r>
        </w:p>
      </w:docPartBody>
    </w:docPart>
    <w:docPart>
      <w:docPartPr>
        <w:name w:val="3A1203EBA5C94564824400746D7FDD95"/>
        <w:category>
          <w:name w:val="General"/>
          <w:gallery w:val="placeholder"/>
        </w:category>
        <w:types>
          <w:type w:val="bbPlcHdr"/>
        </w:types>
        <w:behaviors>
          <w:behavior w:val="content"/>
        </w:behaviors>
        <w:guid w:val="{54B04161-3F8B-41CC-98C9-2231FF418E0F}"/>
      </w:docPartPr>
      <w:docPartBody>
        <w:p w:rsidR="00245885" w:rsidRDefault="00245885" w:rsidP="00245885">
          <w:pPr>
            <w:pStyle w:val="3A1203EBA5C94564824400746D7FDD95"/>
          </w:pPr>
          <w:r>
            <w:t>Education</w:t>
          </w:r>
        </w:p>
      </w:docPartBody>
    </w:docPart>
    <w:docPart>
      <w:docPartPr>
        <w:name w:val="76A3227A31CF4EB8A21F38177A09CAD9"/>
        <w:category>
          <w:name w:val="General"/>
          <w:gallery w:val="placeholder"/>
        </w:category>
        <w:types>
          <w:type w:val="bbPlcHdr"/>
        </w:types>
        <w:behaviors>
          <w:behavior w:val="content"/>
        </w:behaviors>
        <w:guid w:val="{78A985B6-DEC5-4E07-8CE3-7A4122C0E31C}"/>
      </w:docPartPr>
      <w:docPartBody>
        <w:p w:rsidR="00245885" w:rsidRDefault="00245885" w:rsidP="00245885">
          <w:pPr>
            <w:pStyle w:val="76A3227A31CF4EB8A21F38177A09CAD9"/>
          </w:pPr>
          <w:r>
            <w:t>Full name:</w:t>
          </w:r>
        </w:p>
      </w:docPartBody>
    </w:docPart>
    <w:docPart>
      <w:docPartPr>
        <w:name w:val="270E28E9FA6E443A9446FAF06820DD1C"/>
        <w:category>
          <w:name w:val="General"/>
          <w:gallery w:val="placeholder"/>
        </w:category>
        <w:types>
          <w:type w:val="bbPlcHdr"/>
        </w:types>
        <w:behaviors>
          <w:behavior w:val="content"/>
        </w:behaviors>
        <w:guid w:val="{3979A350-EAA0-40A9-8C81-33F7E538BC38}"/>
      </w:docPartPr>
      <w:docPartBody>
        <w:p w:rsidR="00245885" w:rsidRDefault="00245885" w:rsidP="00245885">
          <w:pPr>
            <w:pStyle w:val="270E28E9FA6E443A9446FAF06820DD1C"/>
          </w:pPr>
          <w:r>
            <w:t>Relationship:</w:t>
          </w:r>
        </w:p>
      </w:docPartBody>
    </w:docPart>
    <w:docPart>
      <w:docPartPr>
        <w:name w:val="7620E505F80741CF97DA67DDBF540ED8"/>
        <w:category>
          <w:name w:val="General"/>
          <w:gallery w:val="placeholder"/>
        </w:category>
        <w:types>
          <w:type w:val="bbPlcHdr"/>
        </w:types>
        <w:behaviors>
          <w:behavior w:val="content"/>
        </w:behaviors>
        <w:guid w:val="{8176E521-CC3B-4BB7-BAAD-772CBE248B83}"/>
      </w:docPartPr>
      <w:docPartBody>
        <w:p w:rsidR="00245885" w:rsidRDefault="00245885" w:rsidP="00245885">
          <w:pPr>
            <w:pStyle w:val="7620E505F80741CF97DA67DDBF540ED8"/>
          </w:pPr>
          <w:r>
            <w:t>Company:</w:t>
          </w:r>
        </w:p>
      </w:docPartBody>
    </w:docPart>
    <w:docPart>
      <w:docPartPr>
        <w:name w:val="4FDBC35576DC47F99135D6F5B4081734"/>
        <w:category>
          <w:name w:val="General"/>
          <w:gallery w:val="placeholder"/>
        </w:category>
        <w:types>
          <w:type w:val="bbPlcHdr"/>
        </w:types>
        <w:behaviors>
          <w:behavior w:val="content"/>
        </w:behaviors>
        <w:guid w:val="{3B97EBE0-8C3C-4AF3-A353-E5E93B179549}"/>
      </w:docPartPr>
      <w:docPartBody>
        <w:p w:rsidR="00245885" w:rsidRDefault="00245885" w:rsidP="00245885">
          <w:pPr>
            <w:pStyle w:val="4FDBC35576DC47F99135D6F5B4081734"/>
          </w:pPr>
          <w:r>
            <w:t>Phone:</w:t>
          </w:r>
        </w:p>
      </w:docPartBody>
    </w:docPart>
    <w:docPart>
      <w:docPartPr>
        <w:name w:val="6DDE357711E144A19902F86C58116D41"/>
        <w:category>
          <w:name w:val="General"/>
          <w:gallery w:val="placeholder"/>
        </w:category>
        <w:types>
          <w:type w:val="bbPlcHdr"/>
        </w:types>
        <w:behaviors>
          <w:behavior w:val="content"/>
        </w:behaviors>
        <w:guid w:val="{0F2C565E-8059-4F7A-BAF8-786FC0555A6F}"/>
      </w:docPartPr>
      <w:docPartBody>
        <w:p w:rsidR="00245885" w:rsidRDefault="00245885" w:rsidP="00245885">
          <w:pPr>
            <w:pStyle w:val="6DDE357711E144A19902F86C58116D41"/>
          </w:pPr>
          <w:r>
            <w:t>Address:</w:t>
          </w:r>
        </w:p>
      </w:docPartBody>
    </w:docPart>
    <w:docPart>
      <w:docPartPr>
        <w:name w:val="F3D1D27BF74D4069AD7BA6CA37AB1EEF"/>
        <w:category>
          <w:name w:val="General"/>
          <w:gallery w:val="placeholder"/>
        </w:category>
        <w:types>
          <w:type w:val="bbPlcHdr"/>
        </w:types>
        <w:behaviors>
          <w:behavior w:val="content"/>
        </w:behaviors>
        <w:guid w:val="{B6BCD880-28E7-4870-A4A0-543A96BB4500}"/>
      </w:docPartPr>
      <w:docPartBody>
        <w:p w:rsidR="00245885" w:rsidRDefault="00245885" w:rsidP="00245885">
          <w:pPr>
            <w:pStyle w:val="F3D1D27BF74D4069AD7BA6CA37AB1EEF"/>
          </w:pPr>
          <w:r>
            <w:t>Email:</w:t>
          </w:r>
        </w:p>
      </w:docPartBody>
    </w:docPart>
    <w:docPart>
      <w:docPartPr>
        <w:name w:val="80FA9092F80142FBB674AB7EA7EA0C6D"/>
        <w:category>
          <w:name w:val="General"/>
          <w:gallery w:val="placeholder"/>
        </w:category>
        <w:types>
          <w:type w:val="bbPlcHdr"/>
        </w:types>
        <w:behaviors>
          <w:behavior w:val="content"/>
        </w:behaviors>
        <w:guid w:val="{8A396C2A-4906-428D-9A97-2332BC1DD467}"/>
      </w:docPartPr>
      <w:docPartBody>
        <w:p w:rsidR="00245885" w:rsidRDefault="00245885" w:rsidP="00245885">
          <w:pPr>
            <w:pStyle w:val="80FA9092F80142FBB674AB7EA7EA0C6D"/>
          </w:pPr>
          <w:r>
            <w:t>Date Available:</w:t>
          </w:r>
        </w:p>
      </w:docPartBody>
    </w:docPart>
    <w:docPart>
      <w:docPartPr>
        <w:name w:val="30AA24C1EB88403DAB8D7E77FC56082D"/>
        <w:category>
          <w:name w:val="General"/>
          <w:gallery w:val="placeholder"/>
        </w:category>
        <w:types>
          <w:type w:val="bbPlcHdr"/>
        </w:types>
        <w:behaviors>
          <w:behavior w:val="content"/>
        </w:behaviors>
        <w:guid w:val="{53A6491D-477C-40A8-BCC4-5485EB8C05AE}"/>
      </w:docPartPr>
      <w:docPartBody>
        <w:p w:rsidR="00EA600A" w:rsidRDefault="00EA600A" w:rsidP="00EA600A">
          <w:pPr>
            <w:pStyle w:val="30AA24C1EB88403DAB8D7E77FC56082D"/>
          </w:pPr>
          <w:r>
            <w:t>Position applied for:</w:t>
          </w:r>
        </w:p>
      </w:docPartBody>
    </w:docPart>
    <w:docPart>
      <w:docPartPr>
        <w:name w:val="11982F74AEBF45898A82D22A01889E2A"/>
        <w:category>
          <w:name w:val="General"/>
          <w:gallery w:val="placeholder"/>
        </w:category>
        <w:types>
          <w:type w:val="bbPlcHdr"/>
        </w:types>
        <w:behaviors>
          <w:behavior w:val="content"/>
        </w:behaviors>
        <w:guid w:val="{0DE1DE44-3222-4388-826C-41D4DFEFCBB6}"/>
      </w:docPartPr>
      <w:docPartBody>
        <w:p w:rsidR="00EA600A" w:rsidRDefault="00EA600A" w:rsidP="00EA600A">
          <w:pPr>
            <w:pStyle w:val="11982F74AEBF45898A82D22A01889E2A"/>
          </w:pPr>
          <w:r>
            <w:t>Phone:</w:t>
          </w:r>
        </w:p>
      </w:docPartBody>
    </w:docPart>
    <w:docPart>
      <w:docPartPr>
        <w:name w:val="25B6C124056E42A8A6074BF300D5A35A"/>
        <w:category>
          <w:name w:val="General"/>
          <w:gallery w:val="placeholder"/>
        </w:category>
        <w:types>
          <w:type w:val="bbPlcHdr"/>
        </w:types>
        <w:behaviors>
          <w:behavior w:val="content"/>
        </w:behaviors>
        <w:guid w:val="{23CB941A-F308-4712-9252-B4C7F4B36B90}"/>
      </w:docPartPr>
      <w:docPartBody>
        <w:p w:rsidR="00EA600A" w:rsidRDefault="00EA600A" w:rsidP="00EA600A">
          <w:pPr>
            <w:pStyle w:val="25B6C124056E42A8A6074BF300D5A35A"/>
          </w:pPr>
          <w:r w:rsidRPr="002E0300">
            <w:t>Email:</w:t>
          </w:r>
        </w:p>
      </w:docPartBody>
    </w:docPart>
    <w:docPart>
      <w:docPartPr>
        <w:name w:val="45BC11174CEB450F8C37ADC44D9EB696"/>
        <w:category>
          <w:name w:val="General"/>
          <w:gallery w:val="placeholder"/>
        </w:category>
        <w:types>
          <w:type w:val="bbPlcHdr"/>
        </w:types>
        <w:behaviors>
          <w:behavior w:val="content"/>
        </w:behaviors>
        <w:guid w:val="{B7A24FC2-8454-42FB-9E89-4EA325D9D763}"/>
      </w:docPartPr>
      <w:docPartBody>
        <w:p w:rsidR="00EA600A" w:rsidRDefault="00EA600A" w:rsidP="00EA600A">
          <w:pPr>
            <w:pStyle w:val="45BC11174CEB450F8C37ADC44D9EB696"/>
          </w:pPr>
          <w:r>
            <w:t>Full name:</w:t>
          </w:r>
        </w:p>
      </w:docPartBody>
    </w:docPart>
    <w:docPart>
      <w:docPartPr>
        <w:name w:val="1F184058F4E646969D26A391ED1799A5"/>
        <w:category>
          <w:name w:val="General"/>
          <w:gallery w:val="placeholder"/>
        </w:category>
        <w:types>
          <w:type w:val="bbPlcHdr"/>
        </w:types>
        <w:behaviors>
          <w:behavior w:val="content"/>
        </w:behaviors>
        <w:guid w:val="{456203A7-9BDF-4688-ACDF-90590C5F59A5}"/>
      </w:docPartPr>
      <w:docPartBody>
        <w:p w:rsidR="00EA600A" w:rsidRDefault="00EA600A" w:rsidP="00EA600A">
          <w:pPr>
            <w:pStyle w:val="1F184058F4E646969D26A391ED1799A5"/>
          </w:pPr>
          <w:r>
            <w:t>Relationship:</w:t>
          </w:r>
        </w:p>
      </w:docPartBody>
    </w:docPart>
    <w:docPart>
      <w:docPartPr>
        <w:name w:val="5A13364D38364203A07C30BF599F42A2"/>
        <w:category>
          <w:name w:val="General"/>
          <w:gallery w:val="placeholder"/>
        </w:category>
        <w:types>
          <w:type w:val="bbPlcHdr"/>
        </w:types>
        <w:behaviors>
          <w:behavior w:val="content"/>
        </w:behaviors>
        <w:guid w:val="{376AA218-F9E2-42FA-9D42-F4BFD9FAFF5A}"/>
      </w:docPartPr>
      <w:docPartBody>
        <w:p w:rsidR="00EA600A" w:rsidRDefault="00EA600A" w:rsidP="00EA600A">
          <w:pPr>
            <w:pStyle w:val="5A13364D38364203A07C30BF599F42A2"/>
          </w:pPr>
          <w:r>
            <w:t>Company:</w:t>
          </w:r>
        </w:p>
      </w:docPartBody>
    </w:docPart>
    <w:docPart>
      <w:docPartPr>
        <w:name w:val="4A7C56E5D66342FABFC64FCC4ACC6DB4"/>
        <w:category>
          <w:name w:val="General"/>
          <w:gallery w:val="placeholder"/>
        </w:category>
        <w:types>
          <w:type w:val="bbPlcHdr"/>
        </w:types>
        <w:behaviors>
          <w:behavior w:val="content"/>
        </w:behaviors>
        <w:guid w:val="{BB159C2F-D913-4565-A509-D6573EEF0E68}"/>
      </w:docPartPr>
      <w:docPartBody>
        <w:p w:rsidR="00EA600A" w:rsidRDefault="00EA600A" w:rsidP="00EA600A">
          <w:pPr>
            <w:pStyle w:val="4A7C56E5D66342FABFC64FCC4ACC6DB4"/>
          </w:pPr>
          <w:r>
            <w:t>Phone:</w:t>
          </w:r>
        </w:p>
      </w:docPartBody>
    </w:docPart>
    <w:docPart>
      <w:docPartPr>
        <w:name w:val="2939C47F29964EAC860A024C995A781F"/>
        <w:category>
          <w:name w:val="General"/>
          <w:gallery w:val="placeholder"/>
        </w:category>
        <w:types>
          <w:type w:val="bbPlcHdr"/>
        </w:types>
        <w:behaviors>
          <w:behavior w:val="content"/>
        </w:behaviors>
        <w:guid w:val="{23C907D4-0C56-401F-83BB-8ACB78539792}"/>
      </w:docPartPr>
      <w:docPartBody>
        <w:p w:rsidR="00EA600A" w:rsidRDefault="00EA600A" w:rsidP="00EA600A">
          <w:pPr>
            <w:pStyle w:val="2939C47F29964EAC860A024C995A781F"/>
          </w:pPr>
          <w:r>
            <w:t>Address:</w:t>
          </w:r>
        </w:p>
      </w:docPartBody>
    </w:docPart>
    <w:docPart>
      <w:docPartPr>
        <w:name w:val="AEA1CB9CC77B4204B1124AA71B40CD83"/>
        <w:category>
          <w:name w:val="General"/>
          <w:gallery w:val="placeholder"/>
        </w:category>
        <w:types>
          <w:type w:val="bbPlcHdr"/>
        </w:types>
        <w:behaviors>
          <w:behavior w:val="content"/>
        </w:behaviors>
        <w:guid w:val="{315F6CCE-8E06-425B-86F8-CEC108885474}"/>
      </w:docPartPr>
      <w:docPartBody>
        <w:p w:rsidR="00EA600A" w:rsidRDefault="00EA600A" w:rsidP="00EA600A">
          <w:pPr>
            <w:pStyle w:val="AEA1CB9CC77B4204B1124AA71B40CD83"/>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85"/>
    <w:rsid w:val="00245885"/>
    <w:rsid w:val="007B6EB4"/>
    <w:rsid w:val="00EA600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54E3E22F84A3BAE47EB3CD8585712">
    <w:name w:val="39354E3E22F84A3BAE47EB3CD8585712"/>
    <w:rsid w:val="00245885"/>
  </w:style>
  <w:style w:type="paragraph" w:customStyle="1" w:styleId="9E50F7FD350640DAAFFEA4EC0897B136">
    <w:name w:val="9E50F7FD350640DAAFFEA4EC0897B136"/>
    <w:rsid w:val="00245885"/>
  </w:style>
  <w:style w:type="paragraph" w:customStyle="1" w:styleId="B4035C9158D543FCAAB737FD2C32B8A6">
    <w:name w:val="B4035C9158D543FCAAB737FD2C32B8A6"/>
    <w:rsid w:val="00245885"/>
  </w:style>
  <w:style w:type="paragraph" w:customStyle="1" w:styleId="3A1203EBA5C94564824400746D7FDD95">
    <w:name w:val="3A1203EBA5C94564824400746D7FDD95"/>
    <w:rsid w:val="00245885"/>
  </w:style>
  <w:style w:type="paragraph" w:customStyle="1" w:styleId="76A3227A31CF4EB8A21F38177A09CAD9">
    <w:name w:val="76A3227A31CF4EB8A21F38177A09CAD9"/>
    <w:rsid w:val="00245885"/>
  </w:style>
  <w:style w:type="paragraph" w:customStyle="1" w:styleId="270E28E9FA6E443A9446FAF06820DD1C">
    <w:name w:val="270E28E9FA6E443A9446FAF06820DD1C"/>
    <w:rsid w:val="00245885"/>
  </w:style>
  <w:style w:type="paragraph" w:customStyle="1" w:styleId="7620E505F80741CF97DA67DDBF540ED8">
    <w:name w:val="7620E505F80741CF97DA67DDBF540ED8"/>
    <w:rsid w:val="00245885"/>
  </w:style>
  <w:style w:type="paragraph" w:customStyle="1" w:styleId="4FDBC35576DC47F99135D6F5B4081734">
    <w:name w:val="4FDBC35576DC47F99135D6F5B4081734"/>
    <w:rsid w:val="00245885"/>
  </w:style>
  <w:style w:type="paragraph" w:customStyle="1" w:styleId="6DDE357711E144A19902F86C58116D41">
    <w:name w:val="6DDE357711E144A19902F86C58116D41"/>
    <w:rsid w:val="00245885"/>
  </w:style>
  <w:style w:type="paragraph" w:customStyle="1" w:styleId="F3D1D27BF74D4069AD7BA6CA37AB1EEF">
    <w:name w:val="F3D1D27BF74D4069AD7BA6CA37AB1EEF"/>
    <w:rsid w:val="00245885"/>
  </w:style>
  <w:style w:type="paragraph" w:customStyle="1" w:styleId="80FA9092F80142FBB674AB7EA7EA0C6D">
    <w:name w:val="80FA9092F80142FBB674AB7EA7EA0C6D"/>
    <w:rsid w:val="00245885"/>
  </w:style>
  <w:style w:type="paragraph" w:customStyle="1" w:styleId="30AA24C1EB88403DAB8D7E77FC56082D">
    <w:name w:val="30AA24C1EB88403DAB8D7E77FC56082D"/>
    <w:rsid w:val="00EA600A"/>
    <w:pPr>
      <w:spacing w:line="278" w:lineRule="auto"/>
    </w:pPr>
    <w:rPr>
      <w:sz w:val="24"/>
      <w:szCs w:val="24"/>
    </w:rPr>
  </w:style>
  <w:style w:type="paragraph" w:customStyle="1" w:styleId="11982F74AEBF45898A82D22A01889E2A">
    <w:name w:val="11982F74AEBF45898A82D22A01889E2A"/>
    <w:rsid w:val="00EA600A"/>
    <w:pPr>
      <w:spacing w:line="278" w:lineRule="auto"/>
    </w:pPr>
    <w:rPr>
      <w:sz w:val="24"/>
      <w:szCs w:val="24"/>
    </w:rPr>
  </w:style>
  <w:style w:type="paragraph" w:customStyle="1" w:styleId="25B6C124056E42A8A6074BF300D5A35A">
    <w:name w:val="25B6C124056E42A8A6074BF300D5A35A"/>
    <w:rsid w:val="00EA600A"/>
    <w:pPr>
      <w:spacing w:line="278" w:lineRule="auto"/>
    </w:pPr>
    <w:rPr>
      <w:sz w:val="24"/>
      <w:szCs w:val="24"/>
    </w:rPr>
  </w:style>
  <w:style w:type="paragraph" w:customStyle="1" w:styleId="45BC11174CEB450F8C37ADC44D9EB696">
    <w:name w:val="45BC11174CEB450F8C37ADC44D9EB696"/>
    <w:rsid w:val="00EA600A"/>
    <w:pPr>
      <w:spacing w:line="278" w:lineRule="auto"/>
    </w:pPr>
    <w:rPr>
      <w:sz w:val="24"/>
      <w:szCs w:val="24"/>
    </w:rPr>
  </w:style>
  <w:style w:type="paragraph" w:customStyle="1" w:styleId="1F184058F4E646969D26A391ED1799A5">
    <w:name w:val="1F184058F4E646969D26A391ED1799A5"/>
    <w:rsid w:val="00EA600A"/>
    <w:pPr>
      <w:spacing w:line="278" w:lineRule="auto"/>
    </w:pPr>
    <w:rPr>
      <w:sz w:val="24"/>
      <w:szCs w:val="24"/>
    </w:rPr>
  </w:style>
  <w:style w:type="paragraph" w:customStyle="1" w:styleId="5A13364D38364203A07C30BF599F42A2">
    <w:name w:val="5A13364D38364203A07C30BF599F42A2"/>
    <w:rsid w:val="00EA600A"/>
    <w:pPr>
      <w:spacing w:line="278" w:lineRule="auto"/>
    </w:pPr>
    <w:rPr>
      <w:sz w:val="24"/>
      <w:szCs w:val="24"/>
    </w:rPr>
  </w:style>
  <w:style w:type="paragraph" w:customStyle="1" w:styleId="4A7C56E5D66342FABFC64FCC4ACC6DB4">
    <w:name w:val="4A7C56E5D66342FABFC64FCC4ACC6DB4"/>
    <w:rsid w:val="00EA600A"/>
    <w:pPr>
      <w:spacing w:line="278" w:lineRule="auto"/>
    </w:pPr>
    <w:rPr>
      <w:sz w:val="24"/>
      <w:szCs w:val="24"/>
    </w:rPr>
  </w:style>
  <w:style w:type="paragraph" w:customStyle="1" w:styleId="2939C47F29964EAC860A024C995A781F">
    <w:name w:val="2939C47F29964EAC860A024C995A781F"/>
    <w:rsid w:val="00EA600A"/>
    <w:pPr>
      <w:spacing w:line="278" w:lineRule="auto"/>
    </w:pPr>
    <w:rPr>
      <w:sz w:val="24"/>
      <w:szCs w:val="24"/>
    </w:rPr>
  </w:style>
  <w:style w:type="paragraph" w:customStyle="1" w:styleId="AEA1CB9CC77B4204B1124AA71B40CD83">
    <w:name w:val="AEA1CB9CC77B4204B1124AA71B40CD83"/>
    <w:rsid w:val="00EA600A"/>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15">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1FE9C-EEBD-4ED6-AFE4-A39E440A9E14}">
  <ds:schemaRefs>
    <ds:schemaRef ds:uri="http://schemas.openxmlformats.org/officeDocument/2006/bibliography"/>
  </ds:schemaRefs>
</ds:datastoreItem>
</file>

<file path=customXml/itemProps2.xml><?xml version="1.0" encoding="utf-8"?>
<ds:datastoreItem xmlns:ds="http://schemas.openxmlformats.org/officeDocument/2006/customXml" ds:itemID="{45E8163E-7FEE-4356-B2D9-1508A15A0CF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737F6DBE-8DF8-495B-81F5-B01D0AF97B18}">
  <ds:schemaRefs>
    <ds:schemaRef ds:uri="http://schemas.microsoft.com/sharepoint/v3/contenttype/forms"/>
  </ds:schemaRefs>
</ds:datastoreItem>
</file>

<file path=customXml/itemProps4.xml><?xml version="1.0" encoding="utf-8"?>
<ds:datastoreItem xmlns:ds="http://schemas.openxmlformats.org/officeDocument/2006/customXml" ds:itemID="{DBAF7ACB-D5CA-4067-AE97-5199DDF73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2024-03-13T14:51:00Z</dcterms:created>
  <dcterms:modified xsi:type="dcterms:W3CDTF">2024-03-13T14:51:00Z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